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B694" w14:textId="77777777" w:rsidR="00482CF1" w:rsidRDefault="00CF1780">
      <w:pPr>
        <w:jc w:val="center"/>
        <w:rPr>
          <w:rFonts w:cs="Arial"/>
          <w:b/>
          <w:sz w:val="28"/>
          <w:szCs w:val="28"/>
        </w:rPr>
      </w:pPr>
      <w:r>
        <w:rPr>
          <w:rFonts w:cs="Arial"/>
          <w:b/>
          <w:sz w:val="28"/>
          <w:szCs w:val="28"/>
        </w:rPr>
        <w:t>Deckblatt</w:t>
      </w:r>
    </w:p>
    <w:p w14:paraId="6C822454" w14:textId="77777777" w:rsidR="00482CF1" w:rsidRDefault="00482CF1">
      <w:pPr>
        <w:rPr>
          <w:rFonts w:cs="Arial"/>
          <w:b/>
          <w:sz w:val="22"/>
          <w:szCs w:val="22"/>
        </w:rPr>
      </w:pPr>
    </w:p>
    <w:tbl>
      <w:tblPr>
        <w:tblpPr w:leftFromText="141" w:rightFromText="141" w:vertAnchor="page" w:horzAnchor="margin" w:tblpY="2165"/>
        <w:tblW w:w="5000" w:type="pct"/>
        <w:tblCellMar>
          <w:top w:w="57" w:type="dxa"/>
          <w:left w:w="57" w:type="dxa"/>
          <w:bottom w:w="57" w:type="dxa"/>
          <w:right w:w="57" w:type="dxa"/>
        </w:tblCellMar>
        <w:tblLook w:val="01E0" w:firstRow="1" w:lastRow="1" w:firstColumn="1" w:lastColumn="1" w:noHBand="0" w:noVBand="0"/>
      </w:tblPr>
      <w:tblGrid>
        <w:gridCol w:w="3273"/>
        <w:gridCol w:w="5789"/>
      </w:tblGrid>
      <w:tr w:rsidR="00482CF1" w14:paraId="2CCB9C0D" w14:textId="77777777">
        <w:trPr>
          <w:trHeight w:val="390"/>
        </w:trPr>
        <w:tc>
          <w:tcPr>
            <w:tcW w:w="32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7B89F2E" w14:textId="77777777" w:rsidR="00482CF1" w:rsidRDefault="00CF1780">
            <w:pPr>
              <w:rPr>
                <w:rFonts w:cs="Arial"/>
                <w:szCs w:val="22"/>
              </w:rPr>
            </w:pPr>
            <w:r>
              <w:rPr>
                <w:rFonts w:cs="Arial"/>
                <w:sz w:val="22"/>
                <w:szCs w:val="22"/>
              </w:rPr>
              <w:t>Vorname:</w:t>
            </w:r>
          </w:p>
        </w:tc>
        <w:tc>
          <w:tcPr>
            <w:tcW w:w="5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0BF7A81" w14:textId="0620B364" w:rsidR="00482CF1" w:rsidRDefault="00482CF1">
            <w:pPr>
              <w:rPr>
                <w:rFonts w:cs="Arial"/>
                <w:szCs w:val="22"/>
              </w:rPr>
            </w:pPr>
          </w:p>
        </w:tc>
      </w:tr>
      <w:tr w:rsidR="00482CF1" w14:paraId="6ADDB920" w14:textId="77777777">
        <w:trPr>
          <w:trHeight w:val="390"/>
        </w:trPr>
        <w:tc>
          <w:tcPr>
            <w:tcW w:w="32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A2E7BDC" w14:textId="77777777" w:rsidR="00482CF1" w:rsidRDefault="00CF1780">
            <w:pPr>
              <w:rPr>
                <w:rFonts w:cs="Arial"/>
                <w:szCs w:val="22"/>
              </w:rPr>
            </w:pPr>
            <w:r>
              <w:rPr>
                <w:rFonts w:cs="Arial"/>
                <w:sz w:val="22"/>
                <w:szCs w:val="22"/>
              </w:rPr>
              <w:t>Nachname:</w:t>
            </w:r>
          </w:p>
        </w:tc>
        <w:tc>
          <w:tcPr>
            <w:tcW w:w="5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452784C" w14:textId="4D9B8D78" w:rsidR="00482CF1" w:rsidRDefault="00482CF1"/>
        </w:tc>
      </w:tr>
      <w:tr w:rsidR="00482CF1" w14:paraId="2E5ED234" w14:textId="77777777">
        <w:trPr>
          <w:trHeight w:val="390"/>
        </w:trPr>
        <w:tc>
          <w:tcPr>
            <w:tcW w:w="32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713DF55" w14:textId="77777777" w:rsidR="00482CF1" w:rsidRDefault="00CF1780">
            <w:pPr>
              <w:rPr>
                <w:rFonts w:cs="Arial"/>
                <w:szCs w:val="22"/>
              </w:rPr>
            </w:pPr>
            <w:r>
              <w:rPr>
                <w:rFonts w:cs="Arial"/>
                <w:sz w:val="22"/>
                <w:szCs w:val="22"/>
              </w:rPr>
              <w:t>Adresse:</w:t>
            </w:r>
          </w:p>
        </w:tc>
        <w:tc>
          <w:tcPr>
            <w:tcW w:w="5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06BB07F" w14:textId="77777777" w:rsidR="00482CF1" w:rsidRDefault="00482CF1"/>
        </w:tc>
      </w:tr>
      <w:tr w:rsidR="00482CF1" w14:paraId="25059618" w14:textId="77777777">
        <w:trPr>
          <w:trHeight w:val="390"/>
        </w:trPr>
        <w:tc>
          <w:tcPr>
            <w:tcW w:w="32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6B2D51C" w14:textId="77777777" w:rsidR="00482CF1" w:rsidRDefault="00CF1780">
            <w:pPr>
              <w:rPr>
                <w:rFonts w:cs="Arial"/>
                <w:szCs w:val="22"/>
              </w:rPr>
            </w:pPr>
            <w:r>
              <w:rPr>
                <w:rFonts w:cs="Arial"/>
                <w:sz w:val="22"/>
                <w:szCs w:val="22"/>
              </w:rPr>
              <w:t>Ausbildungsberuf:</w:t>
            </w:r>
          </w:p>
        </w:tc>
        <w:tc>
          <w:tcPr>
            <w:tcW w:w="5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5A639D6" w14:textId="638F2549" w:rsidR="00482CF1" w:rsidRDefault="00482CF1"/>
        </w:tc>
      </w:tr>
      <w:tr w:rsidR="00482CF1" w14:paraId="7DD0EA1F" w14:textId="77777777">
        <w:trPr>
          <w:trHeight w:val="390"/>
        </w:trPr>
        <w:tc>
          <w:tcPr>
            <w:tcW w:w="32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25BD7E8" w14:textId="77777777" w:rsidR="00482CF1" w:rsidRDefault="00CF1780">
            <w:pPr>
              <w:rPr>
                <w:rFonts w:cs="Arial"/>
                <w:szCs w:val="22"/>
              </w:rPr>
            </w:pPr>
            <w:r>
              <w:rPr>
                <w:rFonts w:cs="Arial"/>
                <w:sz w:val="22"/>
                <w:szCs w:val="22"/>
              </w:rPr>
              <w:t>Fachrichtung/Schwerpunkt:</w:t>
            </w:r>
          </w:p>
        </w:tc>
        <w:tc>
          <w:tcPr>
            <w:tcW w:w="5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876BA2B" w14:textId="77777777" w:rsidR="00482CF1" w:rsidRDefault="00482CF1"/>
        </w:tc>
      </w:tr>
      <w:tr w:rsidR="00482CF1" w14:paraId="35EB910B" w14:textId="77777777">
        <w:trPr>
          <w:trHeight w:val="390"/>
        </w:trPr>
        <w:tc>
          <w:tcPr>
            <w:tcW w:w="32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2B293AF" w14:textId="77777777" w:rsidR="00482CF1" w:rsidRDefault="00CF1780">
            <w:pPr>
              <w:rPr>
                <w:rFonts w:cs="Arial"/>
                <w:szCs w:val="22"/>
              </w:rPr>
            </w:pPr>
            <w:r>
              <w:rPr>
                <w:rFonts w:cs="Arial"/>
                <w:sz w:val="22"/>
                <w:szCs w:val="22"/>
              </w:rPr>
              <w:t>Ausbildungsbetrieb:</w:t>
            </w:r>
          </w:p>
        </w:tc>
        <w:tc>
          <w:tcPr>
            <w:tcW w:w="5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7D8741F" w14:textId="77777777" w:rsidR="00482CF1" w:rsidRDefault="00482CF1"/>
        </w:tc>
      </w:tr>
      <w:tr w:rsidR="00482CF1" w14:paraId="06CA3A3F" w14:textId="77777777">
        <w:trPr>
          <w:trHeight w:val="390"/>
        </w:trPr>
        <w:tc>
          <w:tcPr>
            <w:tcW w:w="32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9282D49" w14:textId="77777777" w:rsidR="00482CF1" w:rsidRDefault="00CF1780">
            <w:pPr>
              <w:rPr>
                <w:rFonts w:cs="Arial"/>
                <w:szCs w:val="22"/>
              </w:rPr>
            </w:pPr>
            <w:r>
              <w:rPr>
                <w:rFonts w:cs="Arial"/>
                <w:sz w:val="22"/>
                <w:szCs w:val="22"/>
              </w:rPr>
              <w:t>Verantwortliche/r Ausbilder/in:</w:t>
            </w:r>
          </w:p>
        </w:tc>
        <w:tc>
          <w:tcPr>
            <w:tcW w:w="5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55E1EA4" w14:textId="77777777" w:rsidR="00482CF1" w:rsidRDefault="00482CF1"/>
        </w:tc>
      </w:tr>
      <w:tr w:rsidR="00482CF1" w14:paraId="7A54308F" w14:textId="77777777">
        <w:trPr>
          <w:trHeight w:val="390"/>
        </w:trPr>
        <w:tc>
          <w:tcPr>
            <w:tcW w:w="32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7292D00" w14:textId="77777777" w:rsidR="00482CF1" w:rsidRDefault="00CF1780">
            <w:pPr>
              <w:rPr>
                <w:rFonts w:cs="Arial"/>
                <w:szCs w:val="22"/>
              </w:rPr>
            </w:pPr>
            <w:r>
              <w:rPr>
                <w:rFonts w:cs="Arial"/>
                <w:sz w:val="22"/>
                <w:szCs w:val="22"/>
              </w:rPr>
              <w:t>Beginn der Ausbildung:</w:t>
            </w:r>
          </w:p>
        </w:tc>
        <w:tc>
          <w:tcPr>
            <w:tcW w:w="5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1B00FA0" w14:textId="172D5E65" w:rsidR="00482CF1" w:rsidRDefault="00482CF1"/>
        </w:tc>
      </w:tr>
      <w:tr w:rsidR="00482CF1" w14:paraId="48B9C9AB" w14:textId="77777777">
        <w:trPr>
          <w:trHeight w:val="390"/>
        </w:trPr>
        <w:tc>
          <w:tcPr>
            <w:tcW w:w="32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AD7CA13" w14:textId="77777777" w:rsidR="00482CF1" w:rsidRDefault="00CF1780">
            <w:pPr>
              <w:rPr>
                <w:rFonts w:cs="Arial"/>
                <w:szCs w:val="22"/>
              </w:rPr>
            </w:pPr>
            <w:r>
              <w:rPr>
                <w:rFonts w:cs="Arial"/>
                <w:sz w:val="22"/>
                <w:szCs w:val="22"/>
              </w:rPr>
              <w:t xml:space="preserve">Ende der </w:t>
            </w:r>
            <w:r>
              <w:rPr>
                <w:rFonts w:cs="Arial"/>
                <w:sz w:val="22"/>
                <w:szCs w:val="22"/>
              </w:rPr>
              <w:t>Ausbildung:</w:t>
            </w:r>
          </w:p>
        </w:tc>
        <w:tc>
          <w:tcPr>
            <w:tcW w:w="5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36FF294" w14:textId="428B0515" w:rsidR="00482CF1" w:rsidRDefault="00482CF1"/>
        </w:tc>
      </w:tr>
    </w:tbl>
    <w:p w14:paraId="1A7A7DEA" w14:textId="77777777" w:rsidR="00482CF1" w:rsidRDefault="00482CF1">
      <w:pPr>
        <w:rPr>
          <w:rFonts w:cs="Arial"/>
          <w:b/>
          <w:sz w:val="22"/>
          <w:szCs w:val="22"/>
        </w:rPr>
      </w:pPr>
    </w:p>
    <w:p w14:paraId="683D36D9" w14:textId="77777777" w:rsidR="00482CF1" w:rsidRDefault="00CF1780">
      <w:pPr>
        <w:rPr>
          <w:rFonts w:cs="Arial"/>
          <w:b/>
          <w:sz w:val="22"/>
          <w:szCs w:val="22"/>
        </w:rPr>
      </w:pPr>
      <w:r>
        <w:rPr>
          <w:rFonts w:cs="Arial"/>
          <w:b/>
          <w:sz w:val="22"/>
          <w:szCs w:val="22"/>
        </w:rPr>
        <w:t>Hinweise:</w:t>
      </w:r>
    </w:p>
    <w:p w14:paraId="0F6E0F8E" w14:textId="77777777" w:rsidR="00482CF1" w:rsidRDefault="00482CF1">
      <w:pPr>
        <w:rPr>
          <w:rFonts w:cs="Arial"/>
          <w:sz w:val="22"/>
          <w:szCs w:val="22"/>
        </w:rPr>
      </w:pPr>
    </w:p>
    <w:p w14:paraId="0C578392" w14:textId="77777777" w:rsidR="00482CF1" w:rsidRDefault="00CF1780">
      <w:pPr>
        <w:numPr>
          <w:ilvl w:val="0"/>
          <w:numId w:val="1"/>
        </w:numPr>
        <w:tabs>
          <w:tab w:val="clear" w:pos="720"/>
        </w:tabs>
        <w:spacing w:after="120"/>
        <w:ind w:left="425" w:hanging="425"/>
        <w:rPr>
          <w:rFonts w:cs="Arial"/>
          <w:sz w:val="22"/>
          <w:szCs w:val="22"/>
        </w:rPr>
      </w:pPr>
      <w:r>
        <w:rPr>
          <w:rFonts w:cs="Arial"/>
          <w:sz w:val="22"/>
          <w:szCs w:val="22"/>
        </w:rPr>
        <w:t xml:space="preserve">Der ordnungsgemäß geführte Ausbildungsnachweis ist Zulassungsvoraussetzung zur Abschlussprüfung gemäß § 43 Abs. 1 Nr. 2 BBiG. </w:t>
      </w:r>
    </w:p>
    <w:p w14:paraId="145F285F" w14:textId="77777777" w:rsidR="00482CF1" w:rsidRDefault="00CF1780">
      <w:pPr>
        <w:numPr>
          <w:ilvl w:val="0"/>
          <w:numId w:val="1"/>
        </w:numPr>
        <w:tabs>
          <w:tab w:val="clear" w:pos="720"/>
        </w:tabs>
        <w:spacing w:after="120" w:line="300" w:lineRule="exact"/>
        <w:ind w:left="425" w:hanging="425"/>
        <w:rPr>
          <w:rFonts w:cs="Arial"/>
          <w:sz w:val="22"/>
          <w:szCs w:val="22"/>
        </w:rPr>
      </w:pPr>
      <w:r>
        <w:rPr>
          <w:rFonts w:cs="Arial"/>
          <w:sz w:val="22"/>
          <w:szCs w:val="22"/>
        </w:rPr>
        <w:t>Für das Anfertigen des Ausbildungsnachweises gelten folgende Anforderungen:</w:t>
      </w:r>
    </w:p>
    <w:p w14:paraId="219C7E0F" w14:textId="77777777" w:rsidR="00482CF1" w:rsidRDefault="00CF1780">
      <w:pPr>
        <w:numPr>
          <w:ilvl w:val="1"/>
          <w:numId w:val="1"/>
        </w:numPr>
        <w:tabs>
          <w:tab w:val="left" w:pos="851"/>
        </w:tabs>
        <w:ind w:left="850" w:hanging="357"/>
        <w:rPr>
          <w:rFonts w:cs="Arial"/>
          <w:sz w:val="22"/>
          <w:szCs w:val="22"/>
        </w:rPr>
      </w:pPr>
      <w:r>
        <w:rPr>
          <w:rFonts w:cs="Arial"/>
          <w:sz w:val="22"/>
          <w:szCs w:val="22"/>
        </w:rPr>
        <w:t xml:space="preserve">Der Ausbildungsnachweis ist täglich in möglichst einfacher Form (stichwortartige Angaben, ggf. Loseblattsystem, schriftlich oder elektronisch) von Auszubildenden selbständig zu führen sowie abzuzeichnen. </w:t>
      </w:r>
    </w:p>
    <w:p w14:paraId="0B9CCC1C" w14:textId="77777777" w:rsidR="00482CF1" w:rsidRDefault="00CF1780">
      <w:pPr>
        <w:numPr>
          <w:ilvl w:val="1"/>
          <w:numId w:val="1"/>
        </w:numPr>
        <w:tabs>
          <w:tab w:val="left" w:pos="851"/>
        </w:tabs>
        <w:spacing w:before="120"/>
        <w:ind w:left="850" w:hanging="357"/>
        <w:rPr>
          <w:rFonts w:cs="Arial"/>
          <w:sz w:val="22"/>
          <w:szCs w:val="22"/>
        </w:rPr>
      </w:pPr>
      <w:r>
        <w:rPr>
          <w:rFonts w:cs="Arial"/>
          <w:sz w:val="22"/>
          <w:szCs w:val="22"/>
        </w:rPr>
        <w:t>Jedes Blatt des Ausbildungsnachweises ist mit dem N</w:t>
      </w:r>
      <w:r>
        <w:rPr>
          <w:rFonts w:cs="Arial"/>
          <w:sz w:val="22"/>
          <w:szCs w:val="22"/>
        </w:rPr>
        <w:t>amen des/der Auszubildenden, dem Ausbildungsjahr und dem Berichtszeitraum zu versehen.</w:t>
      </w:r>
    </w:p>
    <w:p w14:paraId="194F0CAA" w14:textId="77777777" w:rsidR="00482CF1" w:rsidRDefault="00CF1780">
      <w:pPr>
        <w:numPr>
          <w:ilvl w:val="1"/>
          <w:numId w:val="1"/>
        </w:numPr>
        <w:tabs>
          <w:tab w:val="left" w:pos="851"/>
        </w:tabs>
        <w:spacing w:before="120"/>
        <w:ind w:left="850" w:hanging="357"/>
        <w:rPr>
          <w:rFonts w:cs="Arial"/>
          <w:sz w:val="22"/>
          <w:szCs w:val="22"/>
        </w:rPr>
      </w:pPr>
      <w:r>
        <w:rPr>
          <w:rFonts w:cs="Arial"/>
          <w:sz w:val="22"/>
          <w:szCs w:val="22"/>
        </w:rPr>
        <w:t>Der Ausbildungsnachweis muss mindestens stichwortartig den Inhalt der betrieblichen Ausbildung wiedergeben. Dabei sind betriebliche Tätigkeiten einerseits sowie Unterwei</w:t>
      </w:r>
      <w:r>
        <w:rPr>
          <w:rFonts w:cs="Arial"/>
          <w:sz w:val="22"/>
          <w:szCs w:val="22"/>
        </w:rPr>
        <w:t>sungen, betrieblicher Unterricht und sonstige Schulungen andererseits zu dokumentieren.</w:t>
      </w:r>
    </w:p>
    <w:p w14:paraId="08A59BF8" w14:textId="77777777" w:rsidR="00482CF1" w:rsidRDefault="00CF1780">
      <w:pPr>
        <w:numPr>
          <w:ilvl w:val="1"/>
          <w:numId w:val="1"/>
        </w:numPr>
        <w:tabs>
          <w:tab w:val="left" w:pos="851"/>
        </w:tabs>
        <w:spacing w:before="120"/>
        <w:ind w:left="850" w:hanging="357"/>
        <w:rPr>
          <w:rFonts w:cs="Arial"/>
          <w:sz w:val="22"/>
          <w:szCs w:val="22"/>
        </w:rPr>
      </w:pPr>
      <w:r>
        <w:rPr>
          <w:rFonts w:cs="Arial"/>
          <w:sz w:val="22"/>
          <w:szCs w:val="22"/>
        </w:rPr>
        <w:t>In den Ausbildungsnachweis müssen darüber hinaus die Themen des Berufsschulunterrichts aufgenommen werden.</w:t>
      </w:r>
    </w:p>
    <w:p w14:paraId="545D3423" w14:textId="77777777" w:rsidR="00482CF1" w:rsidRDefault="00CF1780">
      <w:pPr>
        <w:numPr>
          <w:ilvl w:val="1"/>
          <w:numId w:val="1"/>
        </w:numPr>
        <w:tabs>
          <w:tab w:val="left" w:pos="851"/>
        </w:tabs>
        <w:spacing w:before="120"/>
        <w:ind w:left="850" w:hanging="357"/>
        <w:rPr>
          <w:rFonts w:cs="Arial"/>
          <w:sz w:val="20"/>
        </w:rPr>
      </w:pPr>
      <w:r>
        <w:rPr>
          <w:rFonts w:cs="Arial"/>
          <w:sz w:val="22"/>
          <w:szCs w:val="22"/>
        </w:rPr>
        <w:t xml:space="preserve">Die zeitliche Dauer der einzelnen Tätigkeiten sollte aus dem </w:t>
      </w:r>
      <w:r>
        <w:rPr>
          <w:rFonts w:cs="Arial"/>
          <w:sz w:val="22"/>
          <w:szCs w:val="22"/>
        </w:rPr>
        <w:t>Ausbildungsnachweis hervorgehen.</w:t>
      </w:r>
    </w:p>
    <w:p w14:paraId="16A601A7" w14:textId="77777777" w:rsidR="00482CF1" w:rsidRDefault="00482CF1">
      <w:pPr>
        <w:tabs>
          <w:tab w:val="left" w:pos="851"/>
        </w:tabs>
        <w:ind w:left="493"/>
        <w:rPr>
          <w:rFonts w:cs="Arial"/>
          <w:sz w:val="20"/>
        </w:rPr>
      </w:pPr>
    </w:p>
    <w:p w14:paraId="799A1C76" w14:textId="77777777" w:rsidR="00482CF1" w:rsidRDefault="00CF1780">
      <w:pPr>
        <w:numPr>
          <w:ilvl w:val="0"/>
          <w:numId w:val="1"/>
        </w:numPr>
        <w:tabs>
          <w:tab w:val="clear" w:pos="720"/>
          <w:tab w:val="left" w:pos="284"/>
        </w:tabs>
        <w:spacing w:line="260" w:lineRule="exact"/>
        <w:ind w:left="283" w:hanging="357"/>
        <w:rPr>
          <w:sz w:val="22"/>
          <w:szCs w:val="22"/>
        </w:rPr>
      </w:pPr>
      <w:r>
        <w:rPr>
          <w:sz w:val="22"/>
          <w:szCs w:val="22"/>
        </w:rPr>
        <w:t>Ausbildende oder Ausbilder/innen prüfen die Eintragungen in den Ausbildungsnachweisen mindestens monatlich (§ 14 Abs. 1 Nr. 4 BBiG). Sie bestätigen die Richtigkeit und Vollständigkeit der Eintragungen mit Datum und Untersc</w:t>
      </w:r>
      <w:r>
        <w:rPr>
          <w:sz w:val="22"/>
          <w:szCs w:val="22"/>
        </w:rPr>
        <w:t xml:space="preserve">hrift. Elektronisch erstellte Nachweise sind dazu monatlich auszudrucken oder es ist durch eine elektronische Signatur sicherzustellen, dass die Nachweise in den vorgegebenen Zeitabständen erstellt und abgezeichnet wurden. Sie tragen dafür Sorge, dass bei </w:t>
      </w:r>
      <w:r>
        <w:rPr>
          <w:sz w:val="22"/>
          <w:szCs w:val="22"/>
        </w:rPr>
        <w:t xml:space="preserve">minderjährigen Auszubildenden ein/e gesetzliche/r Vertreter/in </w:t>
      </w:r>
      <w:proofErr w:type="spellStart"/>
      <w:r>
        <w:rPr>
          <w:sz w:val="22"/>
          <w:szCs w:val="22"/>
        </w:rPr>
        <w:t>in</w:t>
      </w:r>
      <w:proofErr w:type="spellEnd"/>
      <w:r>
        <w:rPr>
          <w:sz w:val="22"/>
          <w:szCs w:val="22"/>
        </w:rPr>
        <w:t xml:space="preserve"> angemessenen Zeitabständen von den Ausbildungsnachweisen Kenntnis erhält und diese unterschriftlich bestätigt.</w:t>
      </w:r>
    </w:p>
    <w:p w14:paraId="2842CEEF" w14:textId="77777777" w:rsidR="00482CF1" w:rsidRDefault="00482CF1">
      <w:pPr>
        <w:ind w:left="-76"/>
        <w:rPr>
          <w:sz w:val="22"/>
          <w:szCs w:val="22"/>
        </w:rPr>
      </w:pPr>
    </w:p>
    <w:p w14:paraId="2609683D" w14:textId="77777777" w:rsidR="00482CF1" w:rsidRDefault="00CF1780">
      <w:pPr>
        <w:numPr>
          <w:ilvl w:val="0"/>
          <w:numId w:val="1"/>
        </w:numPr>
        <w:tabs>
          <w:tab w:val="clear" w:pos="720"/>
          <w:tab w:val="left" w:pos="284"/>
        </w:tabs>
        <w:spacing w:line="260" w:lineRule="exact"/>
        <w:ind w:left="283" w:hanging="357"/>
      </w:pPr>
      <w:r>
        <w:rPr>
          <w:sz w:val="22"/>
          <w:szCs w:val="22"/>
        </w:rPr>
        <w:t>Bei Bedarf können weitere an der Ausbildung Beteiligte, z. B. die Berufsschule</w:t>
      </w:r>
      <w:r>
        <w:rPr>
          <w:sz w:val="22"/>
          <w:szCs w:val="22"/>
        </w:rPr>
        <w:t>, vom Ausbildungsnachweis Kenntnis nehmen und dies unterschriftlich bestätigen.</w:t>
      </w:r>
    </w:p>
    <w:p w14:paraId="51F0B597" w14:textId="77777777" w:rsidR="00482CF1" w:rsidRDefault="00482CF1">
      <w:pPr>
        <w:sectPr w:rsidR="00482CF1">
          <w:pgSz w:w="11906" w:h="16838"/>
          <w:pgMar w:top="1417" w:right="1417" w:bottom="1134" w:left="1417" w:header="0" w:footer="0" w:gutter="0"/>
          <w:cols w:space="720"/>
          <w:formProt w:val="0"/>
          <w:docGrid w:linePitch="100"/>
        </w:sectPr>
      </w:pPr>
    </w:p>
    <w:p w14:paraId="1A733BFF" w14:textId="77777777" w:rsidR="00482CF1" w:rsidRDefault="00CF1780">
      <w:pPr>
        <w:ind w:left="2124" w:firstLine="708"/>
        <w:rPr>
          <w:rFonts w:cs="Arial"/>
          <w:b/>
          <w:bCs/>
          <w:sz w:val="28"/>
          <w:szCs w:val="28"/>
        </w:rPr>
      </w:pPr>
      <w:r>
        <w:rPr>
          <w:rFonts w:cs="Arial"/>
          <w:b/>
          <w:bCs/>
          <w:sz w:val="28"/>
          <w:szCs w:val="28"/>
        </w:rPr>
        <w:lastRenderedPageBreak/>
        <w:t xml:space="preserve">     Ausbildungsverlauf</w:t>
      </w:r>
      <w:r>
        <w:rPr>
          <w:rStyle w:val="FootnoteAnchor"/>
          <w:rFonts w:cs="Arial"/>
          <w:b/>
          <w:bCs/>
          <w:sz w:val="28"/>
          <w:szCs w:val="28"/>
        </w:rPr>
        <w:footnoteReference w:id="1"/>
      </w:r>
    </w:p>
    <w:p w14:paraId="79F7B6E2" w14:textId="77777777" w:rsidR="00482CF1" w:rsidRDefault="00482CF1">
      <w:pPr>
        <w:rPr>
          <w:rFonts w:cs="Arial"/>
          <w:b/>
          <w:sz w:val="28"/>
          <w:szCs w:val="28"/>
        </w:rPr>
      </w:pPr>
    </w:p>
    <w:tbl>
      <w:tblPr>
        <w:tblW w:w="9526" w:type="dxa"/>
        <w:jc w:val="center"/>
        <w:tblLook w:val="0000" w:firstRow="0" w:lastRow="0" w:firstColumn="0" w:lastColumn="0" w:noHBand="0" w:noVBand="0"/>
      </w:tblPr>
      <w:tblGrid>
        <w:gridCol w:w="3401"/>
        <w:gridCol w:w="2722"/>
        <w:gridCol w:w="3403"/>
      </w:tblGrid>
      <w:tr w:rsidR="00482CF1" w14:paraId="0A551E98" w14:textId="77777777">
        <w:trPr>
          <w:trHeight w:val="575"/>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2F30067F" w14:textId="77777777" w:rsidR="00482CF1" w:rsidRDefault="00CF1780">
            <w:pPr>
              <w:pStyle w:val="Default"/>
              <w:jc w:val="center"/>
              <w:rPr>
                <w:sz w:val="23"/>
                <w:szCs w:val="23"/>
              </w:rPr>
            </w:pPr>
            <w:r>
              <w:rPr>
                <w:sz w:val="23"/>
                <w:szCs w:val="23"/>
              </w:rPr>
              <w:t>Ausbildungsbereich</w:t>
            </w:r>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6075FC7E" w14:textId="77777777" w:rsidR="00482CF1" w:rsidRDefault="00CF1780">
            <w:pPr>
              <w:pStyle w:val="Default"/>
              <w:jc w:val="center"/>
              <w:rPr>
                <w:sz w:val="23"/>
                <w:szCs w:val="23"/>
              </w:rPr>
            </w:pPr>
            <w:r>
              <w:rPr>
                <w:sz w:val="23"/>
                <w:szCs w:val="23"/>
              </w:rPr>
              <w:t>Zeitraum von - bis</w:t>
            </w:r>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29645D1E" w14:textId="77777777" w:rsidR="00482CF1" w:rsidRDefault="00CF1780">
            <w:pPr>
              <w:pStyle w:val="Default"/>
              <w:jc w:val="center"/>
              <w:rPr>
                <w:sz w:val="23"/>
                <w:szCs w:val="23"/>
              </w:rPr>
            </w:pPr>
            <w:r>
              <w:rPr>
                <w:sz w:val="23"/>
                <w:szCs w:val="23"/>
              </w:rPr>
              <w:t>Ausbildungsnachweis von - bis</w:t>
            </w:r>
          </w:p>
        </w:tc>
      </w:tr>
      <w:tr w:rsidR="00482CF1" w14:paraId="08276F60" w14:textId="77777777">
        <w:trPr>
          <w:trHeight w:val="500"/>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7E8366C3" w14:textId="77777777" w:rsidR="00482CF1" w:rsidRDefault="00CF1780">
            <w:pPr>
              <w:pStyle w:val="Default"/>
              <w:jc w:val="center"/>
            </w:pPr>
            <w:r>
              <w:fldChar w:fldCharType="begin">
                <w:ffData>
                  <w:name w:val="Text121"/>
                  <w:enabled/>
                  <w:calcOnExit w:val="0"/>
                  <w:textInput/>
                </w:ffData>
              </w:fldChar>
            </w:r>
            <w:r>
              <w:instrText>FORMTEXT</w:instrText>
            </w:r>
            <w:r>
              <w:fldChar w:fldCharType="separate"/>
            </w:r>
            <w:bookmarkStart w:id="0" w:name="Text1211"/>
            <w:bookmarkStart w:id="1" w:name="Text121"/>
            <w:r>
              <w:rPr>
                <w:color w:val="auto"/>
              </w:rPr>
              <w:t>     </w:t>
            </w:r>
            <w:r>
              <w:fldChar w:fldCharType="end"/>
            </w:r>
            <w:bookmarkEnd w:id="0"/>
            <w:bookmarkEnd w:id="1"/>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120A33DD" w14:textId="77777777" w:rsidR="00482CF1" w:rsidRDefault="00CF1780">
            <w:pPr>
              <w:pStyle w:val="Default"/>
              <w:jc w:val="center"/>
            </w:pPr>
            <w:r>
              <w:fldChar w:fldCharType="begin">
                <w:ffData>
                  <w:name w:val="Text138"/>
                  <w:enabled/>
                  <w:calcOnExit w:val="0"/>
                  <w:textInput/>
                </w:ffData>
              </w:fldChar>
            </w:r>
            <w:r>
              <w:instrText>FORMTEXT</w:instrText>
            </w:r>
            <w:r>
              <w:fldChar w:fldCharType="separate"/>
            </w:r>
            <w:bookmarkStart w:id="2" w:name="Text1381"/>
            <w:bookmarkStart w:id="3" w:name="Text138"/>
            <w:r>
              <w:rPr>
                <w:color w:val="auto"/>
              </w:rPr>
              <w:t>     </w:t>
            </w:r>
            <w:r>
              <w:fldChar w:fldCharType="end"/>
            </w:r>
            <w:bookmarkEnd w:id="2"/>
            <w:bookmarkEnd w:id="3"/>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2C7463DA" w14:textId="77777777" w:rsidR="00482CF1" w:rsidRDefault="00CF1780">
            <w:pPr>
              <w:pStyle w:val="Default"/>
              <w:jc w:val="center"/>
            </w:pPr>
            <w:r>
              <w:fldChar w:fldCharType="begin">
                <w:ffData>
                  <w:name w:val="Text171"/>
                  <w:enabled/>
                  <w:calcOnExit w:val="0"/>
                  <w:textInput/>
                </w:ffData>
              </w:fldChar>
            </w:r>
            <w:r>
              <w:instrText>FORMTEXT</w:instrText>
            </w:r>
            <w:r>
              <w:fldChar w:fldCharType="separate"/>
            </w:r>
            <w:bookmarkStart w:id="4" w:name="Text1711"/>
            <w:bookmarkStart w:id="5" w:name="Text171"/>
            <w:r>
              <w:rPr>
                <w:color w:val="auto"/>
              </w:rPr>
              <w:t>     </w:t>
            </w:r>
            <w:r>
              <w:fldChar w:fldCharType="end"/>
            </w:r>
            <w:bookmarkEnd w:id="4"/>
            <w:bookmarkEnd w:id="5"/>
          </w:p>
        </w:tc>
      </w:tr>
      <w:tr w:rsidR="00482CF1" w14:paraId="28EA03B0" w14:textId="77777777">
        <w:trPr>
          <w:trHeight w:val="497"/>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6BE86CCC" w14:textId="77777777" w:rsidR="00482CF1" w:rsidRDefault="00CF1780">
            <w:pPr>
              <w:pStyle w:val="Default"/>
              <w:jc w:val="center"/>
            </w:pPr>
            <w:r>
              <w:fldChar w:fldCharType="begin">
                <w:ffData>
                  <w:name w:val="Text122"/>
                  <w:enabled/>
                  <w:calcOnExit w:val="0"/>
                  <w:textInput/>
                </w:ffData>
              </w:fldChar>
            </w:r>
            <w:r>
              <w:instrText>FORMTEXT</w:instrText>
            </w:r>
            <w:r>
              <w:fldChar w:fldCharType="separate"/>
            </w:r>
            <w:bookmarkStart w:id="6" w:name="Text122"/>
            <w:bookmarkStart w:id="7" w:name="Text1221"/>
            <w:bookmarkStart w:id="8" w:name="Ausbildungsbereich21"/>
            <w:r>
              <w:rPr>
                <w:color w:val="auto"/>
              </w:rPr>
              <w:t>     </w:t>
            </w:r>
            <w:r>
              <w:fldChar w:fldCharType="end"/>
            </w:r>
            <w:r>
              <w:fldChar w:fldCharType="begin">
                <w:ffData>
                  <w:name w:val="Ausbildungsbereich2"/>
                  <w:enabled/>
                  <w:calcOnExit w:val="0"/>
                  <w:textInput/>
                </w:ffData>
              </w:fldChar>
            </w:r>
            <w:r>
              <w:instrText>FORMTEXT</w:instrText>
            </w:r>
            <w:r>
              <w:fldChar w:fldCharType="separate"/>
            </w:r>
            <w:bookmarkStart w:id="9" w:name="Ausbildungsbereich2"/>
            <w:bookmarkEnd w:id="6"/>
            <w:bookmarkEnd w:id="7"/>
            <w:r>
              <w:fldChar w:fldCharType="end"/>
            </w:r>
            <w:bookmarkEnd w:id="8"/>
            <w:bookmarkEnd w:id="9"/>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4EA2AD6B" w14:textId="77777777" w:rsidR="00482CF1" w:rsidRDefault="00CF1780">
            <w:pPr>
              <w:pStyle w:val="Default"/>
              <w:jc w:val="center"/>
            </w:pPr>
            <w:r>
              <w:fldChar w:fldCharType="begin">
                <w:ffData>
                  <w:name w:val="Text139"/>
                  <w:enabled/>
                  <w:calcOnExit w:val="0"/>
                  <w:textInput/>
                </w:ffData>
              </w:fldChar>
            </w:r>
            <w:r>
              <w:instrText>FORMTEXT</w:instrText>
            </w:r>
            <w:r>
              <w:fldChar w:fldCharType="separate"/>
            </w:r>
            <w:bookmarkStart w:id="10" w:name="Text139"/>
            <w:bookmarkStart w:id="11" w:name="Text1391"/>
            <w:bookmarkStart w:id="12" w:name="Zeitraum21"/>
            <w:r>
              <w:rPr>
                <w:color w:val="auto"/>
              </w:rPr>
              <w:t>     </w:t>
            </w:r>
            <w:r>
              <w:fldChar w:fldCharType="end"/>
            </w:r>
            <w:r>
              <w:fldChar w:fldCharType="begin">
                <w:ffData>
                  <w:name w:val="Zeitraum2"/>
                  <w:enabled/>
                  <w:calcOnExit w:val="0"/>
                  <w:textInput/>
                </w:ffData>
              </w:fldChar>
            </w:r>
            <w:r>
              <w:instrText>FORMTEXT</w:instrText>
            </w:r>
            <w:r>
              <w:fldChar w:fldCharType="separate"/>
            </w:r>
            <w:bookmarkStart w:id="13" w:name="Zeitraum2"/>
            <w:bookmarkEnd w:id="10"/>
            <w:bookmarkEnd w:id="11"/>
            <w:r>
              <w:fldChar w:fldCharType="end"/>
            </w:r>
            <w:bookmarkEnd w:id="12"/>
            <w:bookmarkEnd w:id="13"/>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1E3BD82" w14:textId="77777777" w:rsidR="00482CF1" w:rsidRDefault="00CF1780">
            <w:pPr>
              <w:pStyle w:val="Default"/>
              <w:jc w:val="center"/>
            </w:pPr>
            <w:r>
              <w:fldChar w:fldCharType="begin">
                <w:ffData>
                  <w:name w:val="Text170"/>
                  <w:enabled/>
                  <w:calcOnExit w:val="0"/>
                  <w:textInput/>
                </w:ffData>
              </w:fldChar>
            </w:r>
            <w:r>
              <w:instrText>FORMTEXT</w:instrText>
            </w:r>
            <w:r>
              <w:fldChar w:fldCharType="separate"/>
            </w:r>
            <w:bookmarkStart w:id="14" w:name="Text170"/>
            <w:bookmarkStart w:id="15" w:name="Text1701"/>
            <w:bookmarkStart w:id="16" w:name="Ausbildungsnachweis21"/>
            <w:r>
              <w:rPr>
                <w:color w:val="auto"/>
              </w:rPr>
              <w:t>     </w:t>
            </w:r>
            <w:r>
              <w:fldChar w:fldCharType="end"/>
            </w:r>
            <w:r>
              <w:fldChar w:fldCharType="begin">
                <w:ffData>
                  <w:name w:val="Ausbildungsnachweis2"/>
                  <w:enabled/>
                  <w:calcOnExit w:val="0"/>
                  <w:textInput/>
                </w:ffData>
              </w:fldChar>
            </w:r>
            <w:r>
              <w:instrText>FORMTEXT</w:instrText>
            </w:r>
            <w:r>
              <w:fldChar w:fldCharType="separate"/>
            </w:r>
            <w:bookmarkStart w:id="17" w:name="Ausbildungsnachweis2"/>
            <w:bookmarkEnd w:id="14"/>
            <w:bookmarkEnd w:id="15"/>
            <w:r>
              <w:fldChar w:fldCharType="end"/>
            </w:r>
            <w:bookmarkEnd w:id="16"/>
            <w:bookmarkEnd w:id="17"/>
          </w:p>
        </w:tc>
      </w:tr>
      <w:tr w:rsidR="00482CF1" w14:paraId="0054AA41" w14:textId="77777777">
        <w:trPr>
          <w:trHeight w:val="500"/>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349C3A26" w14:textId="77777777" w:rsidR="00482CF1" w:rsidRDefault="00CF1780">
            <w:pPr>
              <w:pStyle w:val="Default"/>
              <w:jc w:val="center"/>
            </w:pPr>
            <w:r>
              <w:fldChar w:fldCharType="begin">
                <w:ffData>
                  <w:name w:val="Text123"/>
                  <w:enabled/>
                  <w:calcOnExit w:val="0"/>
                  <w:textInput/>
                </w:ffData>
              </w:fldChar>
            </w:r>
            <w:r>
              <w:instrText>FORMTEXT</w:instrText>
            </w:r>
            <w:r>
              <w:fldChar w:fldCharType="separate"/>
            </w:r>
            <w:bookmarkStart w:id="18" w:name="Text123"/>
            <w:bookmarkStart w:id="19" w:name="Text1231"/>
            <w:bookmarkStart w:id="20" w:name="Ausbildungsbereich31"/>
            <w:r>
              <w:rPr>
                <w:color w:val="auto"/>
              </w:rPr>
              <w:t>     </w:t>
            </w:r>
            <w:r>
              <w:fldChar w:fldCharType="end"/>
            </w:r>
            <w:r>
              <w:fldChar w:fldCharType="begin">
                <w:ffData>
                  <w:name w:val="Ausbildungsbereich3"/>
                  <w:enabled/>
                  <w:calcOnExit w:val="0"/>
                  <w:textInput/>
                </w:ffData>
              </w:fldChar>
            </w:r>
            <w:r>
              <w:instrText>FORMTEXT</w:instrText>
            </w:r>
            <w:r>
              <w:fldChar w:fldCharType="separate"/>
            </w:r>
            <w:bookmarkStart w:id="21" w:name="Ausbildungsbereich3"/>
            <w:bookmarkEnd w:id="18"/>
            <w:bookmarkEnd w:id="19"/>
            <w:r>
              <w:fldChar w:fldCharType="end"/>
            </w:r>
            <w:bookmarkEnd w:id="20"/>
            <w:bookmarkEnd w:id="21"/>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686F9B05" w14:textId="77777777" w:rsidR="00482CF1" w:rsidRDefault="00CF1780">
            <w:pPr>
              <w:pStyle w:val="Default"/>
              <w:jc w:val="center"/>
            </w:pPr>
            <w:r>
              <w:fldChar w:fldCharType="begin">
                <w:ffData>
                  <w:name w:val="Text140"/>
                  <w:enabled/>
                  <w:calcOnExit w:val="0"/>
                  <w:textInput/>
                </w:ffData>
              </w:fldChar>
            </w:r>
            <w:r>
              <w:instrText>FORMTEXT</w:instrText>
            </w:r>
            <w:r>
              <w:fldChar w:fldCharType="separate"/>
            </w:r>
            <w:bookmarkStart w:id="22" w:name="Text140"/>
            <w:bookmarkStart w:id="23" w:name="Text1401"/>
            <w:bookmarkStart w:id="24" w:name="Zeitraum31"/>
            <w:r>
              <w:rPr>
                <w:color w:val="auto"/>
              </w:rPr>
              <w:t>     </w:t>
            </w:r>
            <w:r>
              <w:fldChar w:fldCharType="end"/>
            </w:r>
            <w:r>
              <w:fldChar w:fldCharType="begin">
                <w:ffData>
                  <w:name w:val="Zeitraum3"/>
                  <w:enabled/>
                  <w:calcOnExit w:val="0"/>
                  <w:textInput/>
                </w:ffData>
              </w:fldChar>
            </w:r>
            <w:r>
              <w:instrText>FORMTEXT</w:instrText>
            </w:r>
            <w:r>
              <w:fldChar w:fldCharType="separate"/>
            </w:r>
            <w:bookmarkStart w:id="25" w:name="Zeitraum3"/>
            <w:bookmarkEnd w:id="22"/>
            <w:bookmarkEnd w:id="23"/>
            <w:r>
              <w:fldChar w:fldCharType="end"/>
            </w:r>
            <w:bookmarkEnd w:id="24"/>
            <w:bookmarkEnd w:id="25"/>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1C9AF924" w14:textId="77777777" w:rsidR="00482CF1" w:rsidRDefault="00CF1780">
            <w:pPr>
              <w:pStyle w:val="Default"/>
              <w:jc w:val="center"/>
            </w:pPr>
            <w:r>
              <w:fldChar w:fldCharType="begin">
                <w:ffData>
                  <w:name w:val="Text169"/>
                  <w:enabled/>
                  <w:calcOnExit w:val="0"/>
                  <w:textInput/>
                </w:ffData>
              </w:fldChar>
            </w:r>
            <w:r>
              <w:instrText>FORMTEXT</w:instrText>
            </w:r>
            <w:r>
              <w:fldChar w:fldCharType="separate"/>
            </w:r>
            <w:bookmarkStart w:id="26" w:name="Text169"/>
            <w:bookmarkStart w:id="27" w:name="Text1691"/>
            <w:bookmarkStart w:id="28" w:name="Ausbildungsnachweis31"/>
            <w:r>
              <w:rPr>
                <w:color w:val="auto"/>
              </w:rPr>
              <w:t>     </w:t>
            </w:r>
            <w:r>
              <w:fldChar w:fldCharType="end"/>
            </w:r>
            <w:r>
              <w:fldChar w:fldCharType="begin">
                <w:ffData>
                  <w:name w:val="Ausbildungsnachweis3"/>
                  <w:enabled/>
                  <w:calcOnExit w:val="0"/>
                  <w:textInput/>
                </w:ffData>
              </w:fldChar>
            </w:r>
            <w:r>
              <w:instrText>FORMTEXT</w:instrText>
            </w:r>
            <w:r>
              <w:fldChar w:fldCharType="separate"/>
            </w:r>
            <w:bookmarkStart w:id="29" w:name="Ausbildungsnachweis3"/>
            <w:bookmarkEnd w:id="26"/>
            <w:bookmarkEnd w:id="27"/>
            <w:r>
              <w:fldChar w:fldCharType="end"/>
            </w:r>
            <w:bookmarkEnd w:id="28"/>
            <w:bookmarkEnd w:id="29"/>
          </w:p>
        </w:tc>
      </w:tr>
      <w:tr w:rsidR="00482CF1" w14:paraId="1FDA1F20" w14:textId="77777777">
        <w:trPr>
          <w:trHeight w:val="497"/>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4B1440BA" w14:textId="77777777" w:rsidR="00482CF1" w:rsidRDefault="00CF1780">
            <w:pPr>
              <w:pStyle w:val="Default"/>
              <w:jc w:val="center"/>
            </w:pPr>
            <w:r>
              <w:fldChar w:fldCharType="begin">
                <w:ffData>
                  <w:name w:val="Text124"/>
                  <w:enabled/>
                  <w:calcOnExit w:val="0"/>
                  <w:textInput/>
                </w:ffData>
              </w:fldChar>
            </w:r>
            <w:r>
              <w:instrText>FORMTEXT</w:instrText>
            </w:r>
            <w:r>
              <w:fldChar w:fldCharType="separate"/>
            </w:r>
            <w:bookmarkStart w:id="30" w:name="Text124"/>
            <w:bookmarkStart w:id="31" w:name="Text1241"/>
            <w:bookmarkStart w:id="32" w:name="Ausbildungsbereich41"/>
            <w:r>
              <w:rPr>
                <w:color w:val="auto"/>
              </w:rPr>
              <w:t>     </w:t>
            </w:r>
            <w:r>
              <w:fldChar w:fldCharType="end"/>
            </w:r>
            <w:r>
              <w:fldChar w:fldCharType="begin">
                <w:ffData>
                  <w:name w:val="Ausbildungsbereich4"/>
                  <w:enabled/>
                  <w:calcOnExit w:val="0"/>
                  <w:textInput/>
                </w:ffData>
              </w:fldChar>
            </w:r>
            <w:r>
              <w:instrText>FORMTEXT</w:instrText>
            </w:r>
            <w:r>
              <w:fldChar w:fldCharType="separate"/>
            </w:r>
            <w:bookmarkStart w:id="33" w:name="Ausbildungsbereich4"/>
            <w:bookmarkEnd w:id="30"/>
            <w:bookmarkEnd w:id="31"/>
            <w:r>
              <w:fldChar w:fldCharType="end"/>
            </w:r>
            <w:bookmarkEnd w:id="32"/>
            <w:bookmarkEnd w:id="33"/>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6303F37D" w14:textId="77777777" w:rsidR="00482CF1" w:rsidRDefault="00CF1780">
            <w:pPr>
              <w:pStyle w:val="Default"/>
              <w:jc w:val="center"/>
            </w:pPr>
            <w:r>
              <w:fldChar w:fldCharType="begin">
                <w:ffData>
                  <w:name w:val="Text141"/>
                  <w:enabled/>
                  <w:calcOnExit w:val="0"/>
                  <w:textInput/>
                </w:ffData>
              </w:fldChar>
            </w:r>
            <w:r>
              <w:instrText>FORMTEXT</w:instrText>
            </w:r>
            <w:r>
              <w:fldChar w:fldCharType="separate"/>
            </w:r>
            <w:bookmarkStart w:id="34" w:name="Text141"/>
            <w:bookmarkStart w:id="35" w:name="Text1411"/>
            <w:bookmarkStart w:id="36" w:name="Zeitraum41"/>
            <w:r>
              <w:rPr>
                <w:color w:val="auto"/>
              </w:rPr>
              <w:t>     </w:t>
            </w:r>
            <w:r>
              <w:fldChar w:fldCharType="end"/>
            </w:r>
            <w:r>
              <w:fldChar w:fldCharType="begin">
                <w:ffData>
                  <w:name w:val="Zeitraum4"/>
                  <w:enabled/>
                  <w:calcOnExit w:val="0"/>
                  <w:textInput/>
                </w:ffData>
              </w:fldChar>
            </w:r>
            <w:r>
              <w:instrText>FORMTEXT</w:instrText>
            </w:r>
            <w:r>
              <w:fldChar w:fldCharType="separate"/>
            </w:r>
            <w:bookmarkStart w:id="37" w:name="Zeitraum4"/>
            <w:bookmarkEnd w:id="34"/>
            <w:bookmarkEnd w:id="35"/>
            <w:r>
              <w:fldChar w:fldCharType="end"/>
            </w:r>
            <w:bookmarkEnd w:id="36"/>
            <w:bookmarkEnd w:id="37"/>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29A0FB6C" w14:textId="77777777" w:rsidR="00482CF1" w:rsidRDefault="00CF1780">
            <w:pPr>
              <w:pStyle w:val="Default"/>
              <w:jc w:val="center"/>
            </w:pPr>
            <w:r>
              <w:fldChar w:fldCharType="begin">
                <w:ffData>
                  <w:name w:val="Text168"/>
                  <w:enabled/>
                  <w:calcOnExit w:val="0"/>
                  <w:textInput/>
                </w:ffData>
              </w:fldChar>
            </w:r>
            <w:r>
              <w:instrText>FORMTEXT</w:instrText>
            </w:r>
            <w:r>
              <w:fldChar w:fldCharType="separate"/>
            </w:r>
            <w:bookmarkStart w:id="38" w:name="Text168"/>
            <w:bookmarkStart w:id="39" w:name="Text1681"/>
            <w:bookmarkStart w:id="40" w:name="Ausbildungsnachweis41"/>
            <w:r>
              <w:rPr>
                <w:color w:val="auto"/>
              </w:rPr>
              <w:t>     </w:t>
            </w:r>
            <w:r>
              <w:fldChar w:fldCharType="end"/>
            </w:r>
            <w:r>
              <w:fldChar w:fldCharType="begin">
                <w:ffData>
                  <w:name w:val="Ausbildungsnachweis4"/>
                  <w:enabled/>
                  <w:calcOnExit w:val="0"/>
                  <w:textInput/>
                </w:ffData>
              </w:fldChar>
            </w:r>
            <w:r>
              <w:instrText>FORMTEXT</w:instrText>
            </w:r>
            <w:r>
              <w:fldChar w:fldCharType="separate"/>
            </w:r>
            <w:bookmarkStart w:id="41" w:name="Ausbildungsnachweis4"/>
            <w:bookmarkEnd w:id="38"/>
            <w:bookmarkEnd w:id="39"/>
            <w:r>
              <w:fldChar w:fldCharType="end"/>
            </w:r>
            <w:bookmarkEnd w:id="40"/>
            <w:bookmarkEnd w:id="41"/>
          </w:p>
        </w:tc>
      </w:tr>
      <w:tr w:rsidR="00482CF1" w14:paraId="22B39556" w14:textId="77777777">
        <w:trPr>
          <w:trHeight w:val="500"/>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0DE8CDA5" w14:textId="77777777" w:rsidR="00482CF1" w:rsidRDefault="00CF1780">
            <w:pPr>
              <w:pStyle w:val="Default"/>
              <w:jc w:val="center"/>
            </w:pPr>
            <w:r>
              <w:fldChar w:fldCharType="begin">
                <w:ffData>
                  <w:name w:val="Text125"/>
                  <w:enabled/>
                  <w:calcOnExit w:val="0"/>
                  <w:textInput/>
                </w:ffData>
              </w:fldChar>
            </w:r>
            <w:r>
              <w:instrText>FORMTEXT</w:instrText>
            </w:r>
            <w:r>
              <w:fldChar w:fldCharType="separate"/>
            </w:r>
            <w:bookmarkStart w:id="42" w:name="Text125"/>
            <w:bookmarkStart w:id="43" w:name="Text1251"/>
            <w:bookmarkStart w:id="44" w:name="Ausbildungsbereich51"/>
            <w:r>
              <w:rPr>
                <w:color w:val="auto"/>
              </w:rPr>
              <w:t>     </w:t>
            </w:r>
            <w:r>
              <w:fldChar w:fldCharType="end"/>
            </w:r>
            <w:r>
              <w:fldChar w:fldCharType="begin">
                <w:ffData>
                  <w:name w:val="Ausbildungsbereich5"/>
                  <w:enabled/>
                  <w:calcOnExit w:val="0"/>
                  <w:textInput/>
                </w:ffData>
              </w:fldChar>
            </w:r>
            <w:r>
              <w:instrText>FORMTEXT</w:instrText>
            </w:r>
            <w:r>
              <w:fldChar w:fldCharType="separate"/>
            </w:r>
            <w:bookmarkStart w:id="45" w:name="Ausbildungsbereich5"/>
            <w:bookmarkEnd w:id="42"/>
            <w:bookmarkEnd w:id="43"/>
            <w:r>
              <w:fldChar w:fldCharType="end"/>
            </w:r>
            <w:bookmarkEnd w:id="44"/>
            <w:bookmarkEnd w:id="45"/>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3725DD34" w14:textId="77777777" w:rsidR="00482CF1" w:rsidRDefault="00CF1780">
            <w:pPr>
              <w:pStyle w:val="Default"/>
              <w:jc w:val="center"/>
            </w:pPr>
            <w:r>
              <w:fldChar w:fldCharType="begin">
                <w:ffData>
                  <w:name w:val="Text142"/>
                  <w:enabled/>
                  <w:calcOnExit w:val="0"/>
                  <w:textInput/>
                </w:ffData>
              </w:fldChar>
            </w:r>
            <w:r>
              <w:instrText>FORMTEXT</w:instrText>
            </w:r>
            <w:r>
              <w:fldChar w:fldCharType="separate"/>
            </w:r>
            <w:bookmarkStart w:id="46" w:name="Text142"/>
            <w:bookmarkStart w:id="47" w:name="Text1421"/>
            <w:bookmarkStart w:id="48" w:name="Zeitraum51"/>
            <w:r>
              <w:rPr>
                <w:color w:val="auto"/>
              </w:rPr>
              <w:t>     </w:t>
            </w:r>
            <w:r>
              <w:fldChar w:fldCharType="end"/>
            </w:r>
            <w:r>
              <w:fldChar w:fldCharType="begin">
                <w:ffData>
                  <w:name w:val="Zeitraum5"/>
                  <w:enabled/>
                  <w:calcOnExit w:val="0"/>
                  <w:textInput/>
                </w:ffData>
              </w:fldChar>
            </w:r>
            <w:r>
              <w:instrText>FORMTEXT</w:instrText>
            </w:r>
            <w:r>
              <w:fldChar w:fldCharType="separate"/>
            </w:r>
            <w:bookmarkStart w:id="49" w:name="Zeitraum5"/>
            <w:bookmarkEnd w:id="46"/>
            <w:bookmarkEnd w:id="47"/>
            <w:r>
              <w:fldChar w:fldCharType="end"/>
            </w:r>
            <w:bookmarkEnd w:id="48"/>
            <w:bookmarkEnd w:id="49"/>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42A3D873" w14:textId="77777777" w:rsidR="00482CF1" w:rsidRDefault="00CF1780">
            <w:pPr>
              <w:pStyle w:val="Default"/>
              <w:jc w:val="center"/>
            </w:pPr>
            <w:r>
              <w:fldChar w:fldCharType="begin">
                <w:ffData>
                  <w:name w:val="Text167"/>
                  <w:enabled/>
                  <w:calcOnExit w:val="0"/>
                  <w:textInput/>
                </w:ffData>
              </w:fldChar>
            </w:r>
            <w:r>
              <w:instrText>FORMTEXT</w:instrText>
            </w:r>
            <w:r>
              <w:fldChar w:fldCharType="separate"/>
            </w:r>
            <w:bookmarkStart w:id="50" w:name="Text167"/>
            <w:bookmarkStart w:id="51" w:name="Text1671"/>
            <w:bookmarkStart w:id="52" w:name="Ausbildungsnachweis51"/>
            <w:r>
              <w:rPr>
                <w:color w:val="auto"/>
              </w:rPr>
              <w:t>     </w:t>
            </w:r>
            <w:r>
              <w:fldChar w:fldCharType="end"/>
            </w:r>
            <w:r>
              <w:fldChar w:fldCharType="begin">
                <w:ffData>
                  <w:name w:val="Ausbildungsnachweis5"/>
                  <w:enabled/>
                  <w:calcOnExit w:val="0"/>
                  <w:textInput/>
                </w:ffData>
              </w:fldChar>
            </w:r>
            <w:r>
              <w:instrText>FORMTEXT</w:instrText>
            </w:r>
            <w:r>
              <w:fldChar w:fldCharType="separate"/>
            </w:r>
            <w:bookmarkStart w:id="53" w:name="Ausbildungsnachweis5"/>
            <w:bookmarkEnd w:id="50"/>
            <w:bookmarkEnd w:id="51"/>
            <w:r>
              <w:fldChar w:fldCharType="end"/>
            </w:r>
            <w:bookmarkEnd w:id="52"/>
            <w:bookmarkEnd w:id="53"/>
          </w:p>
        </w:tc>
      </w:tr>
      <w:tr w:rsidR="00482CF1" w14:paraId="305C25B3" w14:textId="77777777">
        <w:trPr>
          <w:trHeight w:val="497"/>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E74CAC0" w14:textId="77777777" w:rsidR="00482CF1" w:rsidRDefault="00CF1780">
            <w:pPr>
              <w:pStyle w:val="Default"/>
              <w:jc w:val="center"/>
            </w:pPr>
            <w:r>
              <w:fldChar w:fldCharType="begin">
                <w:ffData>
                  <w:name w:val="Text126"/>
                  <w:enabled/>
                  <w:calcOnExit w:val="0"/>
                  <w:textInput/>
                </w:ffData>
              </w:fldChar>
            </w:r>
            <w:r>
              <w:instrText>FORMTEXT</w:instrText>
            </w:r>
            <w:r>
              <w:fldChar w:fldCharType="separate"/>
            </w:r>
            <w:bookmarkStart w:id="54" w:name="Text126"/>
            <w:bookmarkStart w:id="55" w:name="Text1261"/>
            <w:bookmarkStart w:id="56" w:name="Ausbildungsbereich61"/>
            <w:r>
              <w:rPr>
                <w:color w:val="auto"/>
              </w:rPr>
              <w:t>     </w:t>
            </w:r>
            <w:r>
              <w:fldChar w:fldCharType="end"/>
            </w:r>
            <w:r>
              <w:fldChar w:fldCharType="begin">
                <w:ffData>
                  <w:name w:val="Ausbildungsbereich6"/>
                  <w:enabled/>
                  <w:calcOnExit w:val="0"/>
                  <w:textInput/>
                </w:ffData>
              </w:fldChar>
            </w:r>
            <w:r>
              <w:instrText>FORMTEXT</w:instrText>
            </w:r>
            <w:r>
              <w:fldChar w:fldCharType="separate"/>
            </w:r>
            <w:bookmarkStart w:id="57" w:name="Ausbildungsbereich6"/>
            <w:bookmarkEnd w:id="54"/>
            <w:bookmarkEnd w:id="55"/>
            <w:r>
              <w:fldChar w:fldCharType="end"/>
            </w:r>
            <w:bookmarkEnd w:id="56"/>
            <w:bookmarkEnd w:id="57"/>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4192FEAB" w14:textId="77777777" w:rsidR="00482CF1" w:rsidRDefault="00CF1780">
            <w:pPr>
              <w:pStyle w:val="Default"/>
              <w:jc w:val="center"/>
            </w:pPr>
            <w:r>
              <w:fldChar w:fldCharType="begin">
                <w:ffData>
                  <w:name w:val="Text143"/>
                  <w:enabled/>
                  <w:calcOnExit w:val="0"/>
                  <w:textInput/>
                </w:ffData>
              </w:fldChar>
            </w:r>
            <w:r>
              <w:instrText>FORMTEXT</w:instrText>
            </w:r>
            <w:r>
              <w:fldChar w:fldCharType="separate"/>
            </w:r>
            <w:bookmarkStart w:id="58" w:name="Text143"/>
            <w:bookmarkStart w:id="59" w:name="Text1431"/>
            <w:bookmarkStart w:id="60" w:name="Zeitraum61"/>
            <w:r>
              <w:rPr>
                <w:color w:val="auto"/>
              </w:rPr>
              <w:t>     </w:t>
            </w:r>
            <w:r>
              <w:fldChar w:fldCharType="end"/>
            </w:r>
            <w:r>
              <w:fldChar w:fldCharType="begin">
                <w:ffData>
                  <w:name w:val="Zeitraum6"/>
                  <w:enabled/>
                  <w:calcOnExit w:val="0"/>
                  <w:textInput/>
                </w:ffData>
              </w:fldChar>
            </w:r>
            <w:r>
              <w:instrText>FORMTEXT</w:instrText>
            </w:r>
            <w:r>
              <w:fldChar w:fldCharType="separate"/>
            </w:r>
            <w:bookmarkStart w:id="61" w:name="Zeitraum6"/>
            <w:bookmarkEnd w:id="58"/>
            <w:bookmarkEnd w:id="59"/>
            <w:r>
              <w:fldChar w:fldCharType="end"/>
            </w:r>
            <w:bookmarkEnd w:id="60"/>
            <w:bookmarkEnd w:id="61"/>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3F40B492" w14:textId="77777777" w:rsidR="00482CF1" w:rsidRDefault="00CF1780">
            <w:pPr>
              <w:pStyle w:val="Default"/>
              <w:jc w:val="center"/>
            </w:pPr>
            <w:r>
              <w:fldChar w:fldCharType="begin">
                <w:ffData>
                  <w:name w:val="Text166"/>
                  <w:enabled/>
                  <w:calcOnExit w:val="0"/>
                  <w:textInput/>
                </w:ffData>
              </w:fldChar>
            </w:r>
            <w:r>
              <w:instrText>FORMTEXT</w:instrText>
            </w:r>
            <w:r>
              <w:fldChar w:fldCharType="separate"/>
            </w:r>
            <w:bookmarkStart w:id="62" w:name="Text166"/>
            <w:bookmarkStart w:id="63" w:name="Text1661"/>
            <w:bookmarkStart w:id="64" w:name="Ausbildungsnachweis61"/>
            <w:r>
              <w:rPr>
                <w:color w:val="auto"/>
              </w:rPr>
              <w:t>     </w:t>
            </w:r>
            <w:r>
              <w:fldChar w:fldCharType="end"/>
            </w:r>
            <w:r>
              <w:fldChar w:fldCharType="begin">
                <w:ffData>
                  <w:name w:val="Ausbildungsnachweis6"/>
                  <w:enabled/>
                  <w:calcOnExit w:val="0"/>
                  <w:textInput/>
                </w:ffData>
              </w:fldChar>
            </w:r>
            <w:r>
              <w:instrText>FORMTEXT</w:instrText>
            </w:r>
            <w:r>
              <w:fldChar w:fldCharType="separate"/>
            </w:r>
            <w:bookmarkStart w:id="65" w:name="Ausbildungsnachweis6"/>
            <w:bookmarkEnd w:id="62"/>
            <w:bookmarkEnd w:id="63"/>
            <w:r>
              <w:fldChar w:fldCharType="end"/>
            </w:r>
            <w:bookmarkEnd w:id="64"/>
            <w:bookmarkEnd w:id="65"/>
          </w:p>
        </w:tc>
      </w:tr>
      <w:tr w:rsidR="00482CF1" w14:paraId="6BC29A0A" w14:textId="77777777">
        <w:trPr>
          <w:trHeight w:val="500"/>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A1F03A4" w14:textId="77777777" w:rsidR="00482CF1" w:rsidRDefault="00CF1780">
            <w:pPr>
              <w:pStyle w:val="Default"/>
              <w:jc w:val="center"/>
            </w:pPr>
            <w:r>
              <w:fldChar w:fldCharType="begin">
                <w:ffData>
                  <w:name w:val="Text127"/>
                  <w:enabled/>
                  <w:calcOnExit w:val="0"/>
                  <w:textInput/>
                </w:ffData>
              </w:fldChar>
            </w:r>
            <w:r>
              <w:instrText>FORMTEXT</w:instrText>
            </w:r>
            <w:r>
              <w:fldChar w:fldCharType="separate"/>
            </w:r>
            <w:bookmarkStart w:id="66" w:name="Text127"/>
            <w:bookmarkStart w:id="67" w:name="Text1271"/>
            <w:bookmarkStart w:id="68" w:name="Ausbildungsbereich71"/>
            <w:r>
              <w:rPr>
                <w:color w:val="auto"/>
              </w:rPr>
              <w:t>     </w:t>
            </w:r>
            <w:r>
              <w:fldChar w:fldCharType="end"/>
            </w:r>
            <w:r>
              <w:fldChar w:fldCharType="begin">
                <w:ffData>
                  <w:name w:val="Ausbildungsbereich7"/>
                  <w:enabled/>
                  <w:calcOnExit w:val="0"/>
                  <w:textInput/>
                </w:ffData>
              </w:fldChar>
            </w:r>
            <w:r>
              <w:instrText>FORMTEXT</w:instrText>
            </w:r>
            <w:r>
              <w:fldChar w:fldCharType="separate"/>
            </w:r>
            <w:bookmarkStart w:id="69" w:name="Ausbildungsbereich7"/>
            <w:bookmarkEnd w:id="66"/>
            <w:bookmarkEnd w:id="67"/>
            <w:r>
              <w:fldChar w:fldCharType="end"/>
            </w:r>
            <w:bookmarkEnd w:id="68"/>
            <w:bookmarkEnd w:id="69"/>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72DB8C95" w14:textId="77777777" w:rsidR="00482CF1" w:rsidRDefault="00CF1780">
            <w:pPr>
              <w:pStyle w:val="Default"/>
              <w:jc w:val="center"/>
            </w:pPr>
            <w:r>
              <w:fldChar w:fldCharType="begin">
                <w:ffData>
                  <w:name w:val="Text144"/>
                  <w:enabled/>
                  <w:calcOnExit w:val="0"/>
                  <w:textInput/>
                </w:ffData>
              </w:fldChar>
            </w:r>
            <w:r>
              <w:instrText>FORMTEXT</w:instrText>
            </w:r>
            <w:r>
              <w:fldChar w:fldCharType="separate"/>
            </w:r>
            <w:bookmarkStart w:id="70" w:name="Text144"/>
            <w:bookmarkStart w:id="71" w:name="Text1441"/>
            <w:bookmarkStart w:id="72" w:name="Zeitraum71"/>
            <w:r>
              <w:rPr>
                <w:color w:val="auto"/>
              </w:rPr>
              <w:t>     </w:t>
            </w:r>
            <w:r>
              <w:fldChar w:fldCharType="end"/>
            </w:r>
            <w:r>
              <w:fldChar w:fldCharType="begin">
                <w:ffData>
                  <w:name w:val="Zeitraum7"/>
                  <w:enabled/>
                  <w:calcOnExit w:val="0"/>
                  <w:textInput/>
                </w:ffData>
              </w:fldChar>
            </w:r>
            <w:r>
              <w:instrText>FORMTEXT</w:instrText>
            </w:r>
            <w:r>
              <w:fldChar w:fldCharType="separate"/>
            </w:r>
            <w:bookmarkStart w:id="73" w:name="Zeitraum7"/>
            <w:bookmarkEnd w:id="70"/>
            <w:bookmarkEnd w:id="71"/>
            <w:r>
              <w:fldChar w:fldCharType="end"/>
            </w:r>
            <w:bookmarkEnd w:id="72"/>
            <w:bookmarkEnd w:id="73"/>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6BAD2072" w14:textId="77777777" w:rsidR="00482CF1" w:rsidRDefault="00CF1780">
            <w:pPr>
              <w:pStyle w:val="Default"/>
              <w:jc w:val="center"/>
            </w:pPr>
            <w:r>
              <w:fldChar w:fldCharType="begin">
                <w:ffData>
                  <w:name w:val="Text165"/>
                  <w:enabled/>
                  <w:calcOnExit w:val="0"/>
                  <w:textInput/>
                </w:ffData>
              </w:fldChar>
            </w:r>
            <w:r>
              <w:instrText>FORMTEXT</w:instrText>
            </w:r>
            <w:r>
              <w:fldChar w:fldCharType="separate"/>
            </w:r>
            <w:bookmarkStart w:id="74" w:name="Text165"/>
            <w:bookmarkStart w:id="75" w:name="Text1651"/>
            <w:bookmarkStart w:id="76" w:name="Ausbildungsnachweis71"/>
            <w:r>
              <w:rPr>
                <w:color w:val="auto"/>
              </w:rPr>
              <w:t>     </w:t>
            </w:r>
            <w:r>
              <w:fldChar w:fldCharType="end"/>
            </w:r>
            <w:r>
              <w:fldChar w:fldCharType="begin">
                <w:ffData>
                  <w:name w:val="Ausbildungsnachweis7"/>
                  <w:enabled/>
                  <w:calcOnExit w:val="0"/>
                  <w:textInput/>
                </w:ffData>
              </w:fldChar>
            </w:r>
            <w:r>
              <w:instrText>FORMTEXT</w:instrText>
            </w:r>
            <w:r>
              <w:fldChar w:fldCharType="separate"/>
            </w:r>
            <w:bookmarkStart w:id="77" w:name="Ausbildungsnachweis7"/>
            <w:bookmarkEnd w:id="74"/>
            <w:bookmarkEnd w:id="75"/>
            <w:r>
              <w:fldChar w:fldCharType="end"/>
            </w:r>
            <w:bookmarkEnd w:id="76"/>
            <w:bookmarkEnd w:id="77"/>
          </w:p>
        </w:tc>
      </w:tr>
      <w:tr w:rsidR="00482CF1" w14:paraId="2E7A48FF" w14:textId="77777777">
        <w:trPr>
          <w:trHeight w:val="497"/>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239C6FBD" w14:textId="77777777" w:rsidR="00482CF1" w:rsidRDefault="00CF1780">
            <w:pPr>
              <w:pStyle w:val="Default"/>
              <w:jc w:val="center"/>
            </w:pPr>
            <w:r>
              <w:fldChar w:fldCharType="begin">
                <w:ffData>
                  <w:name w:val="Text128"/>
                  <w:enabled/>
                  <w:calcOnExit w:val="0"/>
                  <w:textInput/>
                </w:ffData>
              </w:fldChar>
            </w:r>
            <w:r>
              <w:instrText>FORMTEXT</w:instrText>
            </w:r>
            <w:r>
              <w:fldChar w:fldCharType="separate"/>
            </w:r>
            <w:bookmarkStart w:id="78" w:name="Text128"/>
            <w:bookmarkStart w:id="79" w:name="Text1281"/>
            <w:bookmarkStart w:id="80" w:name="Ausbildungsbereich81"/>
            <w:r>
              <w:rPr>
                <w:color w:val="auto"/>
              </w:rPr>
              <w:t>     </w:t>
            </w:r>
            <w:r>
              <w:fldChar w:fldCharType="end"/>
            </w:r>
            <w:r>
              <w:fldChar w:fldCharType="begin">
                <w:ffData>
                  <w:name w:val="Ausbildungsbereich8"/>
                  <w:enabled/>
                  <w:calcOnExit w:val="0"/>
                  <w:textInput/>
                </w:ffData>
              </w:fldChar>
            </w:r>
            <w:r>
              <w:instrText>FORMTEXT</w:instrText>
            </w:r>
            <w:r>
              <w:fldChar w:fldCharType="separate"/>
            </w:r>
            <w:bookmarkStart w:id="81" w:name="Ausbildungsbereich8"/>
            <w:bookmarkEnd w:id="78"/>
            <w:bookmarkEnd w:id="79"/>
            <w:r>
              <w:fldChar w:fldCharType="end"/>
            </w:r>
            <w:bookmarkEnd w:id="80"/>
            <w:bookmarkEnd w:id="81"/>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4377741C" w14:textId="77777777" w:rsidR="00482CF1" w:rsidRDefault="00CF1780">
            <w:pPr>
              <w:pStyle w:val="Default"/>
              <w:jc w:val="center"/>
            </w:pPr>
            <w:r>
              <w:fldChar w:fldCharType="begin">
                <w:ffData>
                  <w:name w:val="Text145"/>
                  <w:enabled/>
                  <w:calcOnExit w:val="0"/>
                  <w:textInput/>
                </w:ffData>
              </w:fldChar>
            </w:r>
            <w:r>
              <w:instrText>FORMTEXT</w:instrText>
            </w:r>
            <w:r>
              <w:fldChar w:fldCharType="separate"/>
            </w:r>
            <w:bookmarkStart w:id="82" w:name="Text145"/>
            <w:bookmarkStart w:id="83" w:name="Text1451"/>
            <w:bookmarkStart w:id="84" w:name="Zeitraum81"/>
            <w:r>
              <w:rPr>
                <w:color w:val="auto"/>
              </w:rPr>
              <w:t>     </w:t>
            </w:r>
            <w:r>
              <w:fldChar w:fldCharType="end"/>
            </w:r>
            <w:r>
              <w:fldChar w:fldCharType="begin">
                <w:ffData>
                  <w:name w:val="Zeitraum8"/>
                  <w:enabled/>
                  <w:calcOnExit w:val="0"/>
                  <w:textInput/>
                </w:ffData>
              </w:fldChar>
            </w:r>
            <w:r>
              <w:instrText>FORMTEXT</w:instrText>
            </w:r>
            <w:r>
              <w:fldChar w:fldCharType="separate"/>
            </w:r>
            <w:bookmarkStart w:id="85" w:name="Zeitraum8"/>
            <w:bookmarkEnd w:id="82"/>
            <w:bookmarkEnd w:id="83"/>
            <w:r>
              <w:fldChar w:fldCharType="end"/>
            </w:r>
            <w:bookmarkEnd w:id="84"/>
            <w:bookmarkEnd w:id="85"/>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8AE36D4" w14:textId="77777777" w:rsidR="00482CF1" w:rsidRDefault="00CF1780">
            <w:pPr>
              <w:pStyle w:val="Default"/>
              <w:jc w:val="center"/>
            </w:pPr>
            <w:r>
              <w:fldChar w:fldCharType="begin">
                <w:ffData>
                  <w:name w:val="Text164"/>
                  <w:enabled/>
                  <w:calcOnExit w:val="0"/>
                  <w:textInput/>
                </w:ffData>
              </w:fldChar>
            </w:r>
            <w:r>
              <w:instrText>FORMTEXT</w:instrText>
            </w:r>
            <w:r>
              <w:fldChar w:fldCharType="separate"/>
            </w:r>
            <w:bookmarkStart w:id="86" w:name="Text164"/>
            <w:bookmarkStart w:id="87" w:name="Text1641"/>
            <w:bookmarkStart w:id="88" w:name="Ausbildungsnachweis81"/>
            <w:r>
              <w:rPr>
                <w:color w:val="auto"/>
              </w:rPr>
              <w:t>     </w:t>
            </w:r>
            <w:r>
              <w:fldChar w:fldCharType="end"/>
            </w:r>
            <w:r>
              <w:fldChar w:fldCharType="begin">
                <w:ffData>
                  <w:name w:val="Ausbildungsnachweis8"/>
                  <w:enabled/>
                  <w:calcOnExit w:val="0"/>
                  <w:textInput/>
                </w:ffData>
              </w:fldChar>
            </w:r>
            <w:r>
              <w:instrText>FORMTEXT</w:instrText>
            </w:r>
            <w:r>
              <w:fldChar w:fldCharType="separate"/>
            </w:r>
            <w:bookmarkStart w:id="89" w:name="Ausbildungsnachweis8"/>
            <w:bookmarkEnd w:id="86"/>
            <w:bookmarkEnd w:id="87"/>
            <w:r>
              <w:fldChar w:fldCharType="end"/>
            </w:r>
            <w:bookmarkEnd w:id="88"/>
            <w:bookmarkEnd w:id="89"/>
          </w:p>
        </w:tc>
      </w:tr>
      <w:tr w:rsidR="00482CF1" w14:paraId="03446446" w14:textId="77777777">
        <w:trPr>
          <w:trHeight w:val="497"/>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244F1A48" w14:textId="77777777" w:rsidR="00482CF1" w:rsidRDefault="00CF1780">
            <w:pPr>
              <w:pStyle w:val="Default"/>
              <w:jc w:val="center"/>
            </w:pPr>
            <w:r>
              <w:fldChar w:fldCharType="begin">
                <w:ffData>
                  <w:name w:val="Text132"/>
                  <w:enabled/>
                  <w:calcOnExit w:val="0"/>
                  <w:textInput/>
                </w:ffData>
              </w:fldChar>
            </w:r>
            <w:r>
              <w:instrText>FORMTEXT</w:instrText>
            </w:r>
            <w:r>
              <w:fldChar w:fldCharType="separate"/>
            </w:r>
            <w:bookmarkStart w:id="90" w:name="Text132"/>
            <w:bookmarkStart w:id="91" w:name="Text1321"/>
            <w:bookmarkStart w:id="92" w:name="Ausbildungsbereich121"/>
            <w:r>
              <w:rPr>
                <w:color w:val="auto"/>
              </w:rPr>
              <w:t>     </w:t>
            </w:r>
            <w:r>
              <w:fldChar w:fldCharType="end"/>
            </w:r>
            <w:r>
              <w:fldChar w:fldCharType="begin">
                <w:ffData>
                  <w:name w:val="Ausbildungsbereich12"/>
                  <w:enabled/>
                  <w:calcOnExit w:val="0"/>
                  <w:textInput/>
                </w:ffData>
              </w:fldChar>
            </w:r>
            <w:r>
              <w:instrText>FORMTEXT</w:instrText>
            </w:r>
            <w:r>
              <w:fldChar w:fldCharType="separate"/>
            </w:r>
            <w:bookmarkStart w:id="93" w:name="Ausbildungsbereich12"/>
            <w:bookmarkEnd w:id="90"/>
            <w:bookmarkEnd w:id="91"/>
            <w:r>
              <w:fldChar w:fldCharType="end"/>
            </w:r>
            <w:bookmarkEnd w:id="92"/>
            <w:bookmarkEnd w:id="93"/>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09B0061D" w14:textId="77777777" w:rsidR="00482CF1" w:rsidRDefault="00CF1780">
            <w:pPr>
              <w:pStyle w:val="Default"/>
              <w:jc w:val="center"/>
            </w:pPr>
            <w:r>
              <w:fldChar w:fldCharType="begin">
                <w:ffData>
                  <w:name w:val="Text149"/>
                  <w:enabled/>
                  <w:calcOnExit w:val="0"/>
                  <w:textInput/>
                </w:ffData>
              </w:fldChar>
            </w:r>
            <w:r>
              <w:instrText>FORMTEXT</w:instrText>
            </w:r>
            <w:r>
              <w:fldChar w:fldCharType="separate"/>
            </w:r>
            <w:bookmarkStart w:id="94" w:name="Text149"/>
            <w:bookmarkStart w:id="95" w:name="Text1491"/>
            <w:bookmarkStart w:id="96" w:name="Zeitraum121"/>
            <w:r>
              <w:rPr>
                <w:color w:val="auto"/>
              </w:rPr>
              <w:t>     </w:t>
            </w:r>
            <w:r>
              <w:fldChar w:fldCharType="end"/>
            </w:r>
            <w:r>
              <w:fldChar w:fldCharType="begin">
                <w:ffData>
                  <w:name w:val="Zeitraum12"/>
                  <w:enabled/>
                  <w:calcOnExit w:val="0"/>
                  <w:textInput/>
                </w:ffData>
              </w:fldChar>
            </w:r>
            <w:r>
              <w:instrText>FORMTEXT</w:instrText>
            </w:r>
            <w:r>
              <w:fldChar w:fldCharType="separate"/>
            </w:r>
            <w:bookmarkStart w:id="97" w:name="Zeitraum12"/>
            <w:bookmarkEnd w:id="94"/>
            <w:bookmarkEnd w:id="95"/>
            <w:r>
              <w:fldChar w:fldCharType="end"/>
            </w:r>
            <w:bookmarkEnd w:id="96"/>
            <w:bookmarkEnd w:id="97"/>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40E744BA" w14:textId="77777777" w:rsidR="00482CF1" w:rsidRDefault="00CF1780">
            <w:pPr>
              <w:pStyle w:val="Default"/>
              <w:jc w:val="center"/>
            </w:pPr>
            <w:r>
              <w:fldChar w:fldCharType="begin">
                <w:ffData>
                  <w:name w:val="Text160"/>
                  <w:enabled/>
                  <w:calcOnExit w:val="0"/>
                  <w:textInput/>
                </w:ffData>
              </w:fldChar>
            </w:r>
            <w:r>
              <w:instrText>FORMTEXT</w:instrText>
            </w:r>
            <w:r>
              <w:fldChar w:fldCharType="separate"/>
            </w:r>
            <w:bookmarkStart w:id="98" w:name="Text160"/>
            <w:bookmarkStart w:id="99" w:name="Text1601"/>
            <w:bookmarkStart w:id="100" w:name="Ausbildungsnachweis12"/>
            <w:r>
              <w:rPr>
                <w:color w:val="auto"/>
              </w:rPr>
              <w:t>     </w:t>
            </w:r>
            <w:r>
              <w:fldChar w:fldCharType="end"/>
            </w:r>
            <w:r>
              <w:fldChar w:fldCharType="begin">
                <w:ffData>
                  <w:name w:val="Ausbildungsnachweis1"/>
                  <w:enabled/>
                  <w:calcOnExit w:val="0"/>
                  <w:textInput/>
                </w:ffData>
              </w:fldChar>
            </w:r>
            <w:r>
              <w:instrText>FORMTEXT</w:instrText>
            </w:r>
            <w:r>
              <w:fldChar w:fldCharType="separate"/>
            </w:r>
            <w:bookmarkStart w:id="101" w:name="Ausbildungsnachweis1"/>
            <w:bookmarkEnd w:id="98"/>
            <w:bookmarkEnd w:id="99"/>
            <w:r>
              <w:fldChar w:fldCharType="end"/>
            </w:r>
            <w:bookmarkEnd w:id="100"/>
            <w:bookmarkEnd w:id="101"/>
          </w:p>
        </w:tc>
      </w:tr>
      <w:tr w:rsidR="00482CF1" w14:paraId="67A2B5B3" w14:textId="77777777">
        <w:trPr>
          <w:trHeight w:val="500"/>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71C77697" w14:textId="77777777" w:rsidR="00482CF1" w:rsidRDefault="00CF1780">
            <w:pPr>
              <w:pStyle w:val="Default"/>
              <w:jc w:val="center"/>
            </w:pPr>
            <w:r>
              <w:fldChar w:fldCharType="begin">
                <w:ffData>
                  <w:name w:val="Text133"/>
                  <w:enabled/>
                  <w:calcOnExit w:val="0"/>
                  <w:textInput/>
                </w:ffData>
              </w:fldChar>
            </w:r>
            <w:r>
              <w:instrText>FORMTEXT</w:instrText>
            </w:r>
            <w:r>
              <w:fldChar w:fldCharType="separate"/>
            </w:r>
            <w:bookmarkStart w:id="102" w:name="Text133"/>
            <w:bookmarkStart w:id="103" w:name="Text1331"/>
            <w:bookmarkStart w:id="104" w:name="Ausbildungsbereich131"/>
            <w:r>
              <w:rPr>
                <w:color w:val="auto"/>
              </w:rPr>
              <w:t>     </w:t>
            </w:r>
            <w:r>
              <w:fldChar w:fldCharType="end"/>
            </w:r>
            <w:r>
              <w:fldChar w:fldCharType="begin">
                <w:ffData>
                  <w:name w:val="Ausbildungsbereich13"/>
                  <w:enabled/>
                  <w:calcOnExit w:val="0"/>
                  <w:textInput/>
                </w:ffData>
              </w:fldChar>
            </w:r>
            <w:r>
              <w:instrText>FORMTEXT</w:instrText>
            </w:r>
            <w:r>
              <w:fldChar w:fldCharType="separate"/>
            </w:r>
            <w:bookmarkStart w:id="105" w:name="Ausbildungsbereich13"/>
            <w:bookmarkEnd w:id="102"/>
            <w:bookmarkEnd w:id="103"/>
            <w:r>
              <w:fldChar w:fldCharType="end"/>
            </w:r>
            <w:bookmarkEnd w:id="104"/>
            <w:bookmarkEnd w:id="105"/>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0C1D82A9" w14:textId="77777777" w:rsidR="00482CF1" w:rsidRDefault="00CF1780">
            <w:pPr>
              <w:pStyle w:val="Default"/>
              <w:jc w:val="center"/>
            </w:pPr>
            <w:r>
              <w:fldChar w:fldCharType="begin">
                <w:ffData>
                  <w:name w:val="Text150"/>
                  <w:enabled/>
                  <w:calcOnExit w:val="0"/>
                  <w:textInput/>
                </w:ffData>
              </w:fldChar>
            </w:r>
            <w:r>
              <w:instrText>FORMTEXT</w:instrText>
            </w:r>
            <w:r>
              <w:fldChar w:fldCharType="separate"/>
            </w:r>
            <w:bookmarkStart w:id="106" w:name="Text150"/>
            <w:bookmarkStart w:id="107" w:name="Text1501"/>
            <w:bookmarkStart w:id="108" w:name="Zeitraum131"/>
            <w:r>
              <w:rPr>
                <w:color w:val="auto"/>
              </w:rPr>
              <w:t>     </w:t>
            </w:r>
            <w:r>
              <w:fldChar w:fldCharType="end"/>
            </w:r>
            <w:r>
              <w:fldChar w:fldCharType="begin">
                <w:ffData>
                  <w:name w:val="Zeitraum13"/>
                  <w:enabled/>
                  <w:calcOnExit w:val="0"/>
                  <w:textInput/>
                </w:ffData>
              </w:fldChar>
            </w:r>
            <w:r>
              <w:instrText>FORMTEXT</w:instrText>
            </w:r>
            <w:r>
              <w:fldChar w:fldCharType="separate"/>
            </w:r>
            <w:bookmarkStart w:id="109" w:name="Zeitraum13"/>
            <w:bookmarkEnd w:id="106"/>
            <w:bookmarkEnd w:id="107"/>
            <w:r>
              <w:fldChar w:fldCharType="end"/>
            </w:r>
            <w:bookmarkEnd w:id="108"/>
            <w:bookmarkEnd w:id="109"/>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632A44EA" w14:textId="77777777" w:rsidR="00482CF1" w:rsidRDefault="00CF1780">
            <w:pPr>
              <w:pStyle w:val="Default"/>
              <w:jc w:val="center"/>
            </w:pPr>
            <w:r>
              <w:fldChar w:fldCharType="begin">
                <w:ffData>
                  <w:name w:val="Text159"/>
                  <w:enabled/>
                  <w:calcOnExit w:val="0"/>
                  <w:textInput/>
                </w:ffData>
              </w:fldChar>
            </w:r>
            <w:r>
              <w:instrText>FORMTEXT</w:instrText>
            </w:r>
            <w:r>
              <w:fldChar w:fldCharType="separate"/>
            </w:r>
            <w:bookmarkStart w:id="110" w:name="Text159"/>
            <w:bookmarkStart w:id="111" w:name="Text1591"/>
            <w:bookmarkStart w:id="112" w:name="Ausbildungsnachweis13"/>
            <w:r>
              <w:rPr>
                <w:color w:val="auto"/>
              </w:rPr>
              <w:t>     </w:t>
            </w:r>
            <w:r>
              <w:fldChar w:fldCharType="end"/>
            </w:r>
            <w:r>
              <w:fldChar w:fldCharType="begin">
                <w:ffData>
                  <w:name w:val="Ausbildungsnachweis1"/>
                  <w:enabled/>
                  <w:calcOnExit w:val="0"/>
                  <w:textInput/>
                </w:ffData>
              </w:fldChar>
            </w:r>
            <w:r>
              <w:instrText>FORMTEXT</w:instrText>
            </w:r>
            <w:r>
              <w:fldChar w:fldCharType="separate"/>
            </w:r>
            <w:bookmarkStart w:id="113" w:name="Ausbildungsnachweis11"/>
            <w:bookmarkEnd w:id="110"/>
            <w:bookmarkEnd w:id="111"/>
            <w:r>
              <w:fldChar w:fldCharType="end"/>
            </w:r>
            <w:bookmarkEnd w:id="112"/>
            <w:bookmarkEnd w:id="113"/>
          </w:p>
        </w:tc>
      </w:tr>
      <w:tr w:rsidR="00482CF1" w14:paraId="2F41E467" w14:textId="77777777">
        <w:trPr>
          <w:trHeight w:val="497"/>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6821750F" w14:textId="77777777" w:rsidR="00482CF1" w:rsidRDefault="00CF1780">
            <w:pPr>
              <w:pStyle w:val="Default"/>
              <w:jc w:val="center"/>
            </w:pPr>
            <w:r>
              <w:fldChar w:fldCharType="begin">
                <w:ffData>
                  <w:name w:val="Text134"/>
                  <w:enabled/>
                  <w:calcOnExit w:val="0"/>
                  <w:textInput/>
                </w:ffData>
              </w:fldChar>
            </w:r>
            <w:r>
              <w:instrText>FORMTEXT</w:instrText>
            </w:r>
            <w:r>
              <w:fldChar w:fldCharType="separate"/>
            </w:r>
            <w:bookmarkStart w:id="114" w:name="Text134"/>
            <w:bookmarkStart w:id="115" w:name="Text1341"/>
            <w:bookmarkStart w:id="116" w:name="Ausbildungsbereich141"/>
            <w:r>
              <w:rPr>
                <w:color w:val="auto"/>
              </w:rPr>
              <w:t>     </w:t>
            </w:r>
            <w:r>
              <w:fldChar w:fldCharType="end"/>
            </w:r>
            <w:r>
              <w:fldChar w:fldCharType="begin">
                <w:ffData>
                  <w:name w:val="Ausbildungsbereich14"/>
                  <w:enabled/>
                  <w:calcOnExit w:val="0"/>
                  <w:textInput/>
                </w:ffData>
              </w:fldChar>
            </w:r>
            <w:r>
              <w:instrText>FORMTEXT</w:instrText>
            </w:r>
            <w:r>
              <w:fldChar w:fldCharType="separate"/>
            </w:r>
            <w:bookmarkStart w:id="117" w:name="Ausbildungsbereich14"/>
            <w:bookmarkEnd w:id="114"/>
            <w:bookmarkEnd w:id="115"/>
            <w:r>
              <w:fldChar w:fldCharType="end"/>
            </w:r>
            <w:bookmarkEnd w:id="116"/>
            <w:bookmarkEnd w:id="117"/>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6694A2E7" w14:textId="77777777" w:rsidR="00482CF1" w:rsidRDefault="00CF1780">
            <w:pPr>
              <w:pStyle w:val="Default"/>
              <w:jc w:val="center"/>
            </w:pPr>
            <w:r>
              <w:fldChar w:fldCharType="begin">
                <w:ffData>
                  <w:name w:val="Text151"/>
                  <w:enabled/>
                  <w:calcOnExit w:val="0"/>
                  <w:textInput/>
                </w:ffData>
              </w:fldChar>
            </w:r>
            <w:r>
              <w:instrText>FORMTEXT</w:instrText>
            </w:r>
            <w:r>
              <w:fldChar w:fldCharType="separate"/>
            </w:r>
            <w:bookmarkStart w:id="118" w:name="Text151"/>
            <w:bookmarkStart w:id="119" w:name="Text1511"/>
            <w:bookmarkStart w:id="120" w:name="Zeitraum141"/>
            <w:r>
              <w:rPr>
                <w:color w:val="auto"/>
              </w:rPr>
              <w:t>     </w:t>
            </w:r>
            <w:r>
              <w:fldChar w:fldCharType="end"/>
            </w:r>
            <w:r>
              <w:fldChar w:fldCharType="begin">
                <w:ffData>
                  <w:name w:val="Zeitraum14"/>
                  <w:enabled/>
                  <w:calcOnExit w:val="0"/>
                  <w:textInput/>
                </w:ffData>
              </w:fldChar>
            </w:r>
            <w:r>
              <w:instrText>FORMTEXT</w:instrText>
            </w:r>
            <w:r>
              <w:fldChar w:fldCharType="separate"/>
            </w:r>
            <w:bookmarkStart w:id="121" w:name="Zeitraum14"/>
            <w:bookmarkEnd w:id="118"/>
            <w:bookmarkEnd w:id="119"/>
            <w:r>
              <w:fldChar w:fldCharType="end"/>
            </w:r>
            <w:bookmarkEnd w:id="120"/>
            <w:bookmarkEnd w:id="121"/>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6F3A6BAE" w14:textId="77777777" w:rsidR="00482CF1" w:rsidRDefault="00CF1780">
            <w:pPr>
              <w:pStyle w:val="Default"/>
              <w:jc w:val="center"/>
            </w:pPr>
            <w:r>
              <w:fldChar w:fldCharType="begin">
                <w:ffData>
                  <w:name w:val="Text158"/>
                  <w:enabled/>
                  <w:calcOnExit w:val="0"/>
                  <w:textInput/>
                </w:ffData>
              </w:fldChar>
            </w:r>
            <w:r>
              <w:instrText>FORMTEXT</w:instrText>
            </w:r>
            <w:r>
              <w:fldChar w:fldCharType="separate"/>
            </w:r>
            <w:bookmarkStart w:id="122" w:name="Text158"/>
            <w:bookmarkStart w:id="123" w:name="Text1581"/>
            <w:bookmarkStart w:id="124" w:name="Ausbildungsnachweis141"/>
            <w:r>
              <w:rPr>
                <w:color w:val="auto"/>
              </w:rPr>
              <w:t>     </w:t>
            </w:r>
            <w:r>
              <w:fldChar w:fldCharType="end"/>
            </w:r>
            <w:r>
              <w:fldChar w:fldCharType="begin">
                <w:ffData>
                  <w:name w:val="Ausbildungsnachweis1"/>
                  <w:enabled/>
                  <w:calcOnExit w:val="0"/>
                  <w:textInput/>
                </w:ffData>
              </w:fldChar>
            </w:r>
            <w:r>
              <w:instrText>FORMTEXT</w:instrText>
            </w:r>
            <w:r>
              <w:fldChar w:fldCharType="separate"/>
            </w:r>
            <w:bookmarkStart w:id="125" w:name="Ausbildungsnachweis14"/>
            <w:bookmarkEnd w:id="122"/>
            <w:bookmarkEnd w:id="123"/>
            <w:r>
              <w:fldChar w:fldCharType="end"/>
            </w:r>
            <w:bookmarkEnd w:id="124"/>
            <w:bookmarkEnd w:id="125"/>
          </w:p>
        </w:tc>
      </w:tr>
      <w:tr w:rsidR="00482CF1" w14:paraId="58768B3C" w14:textId="77777777">
        <w:trPr>
          <w:trHeight w:val="500"/>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0DE4165E" w14:textId="77777777" w:rsidR="00482CF1" w:rsidRDefault="00CF1780">
            <w:pPr>
              <w:pStyle w:val="Default"/>
              <w:jc w:val="center"/>
            </w:pPr>
            <w:r>
              <w:fldChar w:fldCharType="begin">
                <w:ffData>
                  <w:name w:val="Text135"/>
                  <w:enabled/>
                  <w:calcOnExit w:val="0"/>
                  <w:textInput/>
                </w:ffData>
              </w:fldChar>
            </w:r>
            <w:r>
              <w:instrText>FORMTEXT</w:instrText>
            </w:r>
            <w:r>
              <w:fldChar w:fldCharType="separate"/>
            </w:r>
            <w:bookmarkStart w:id="126" w:name="Text135"/>
            <w:bookmarkStart w:id="127" w:name="Text1351"/>
            <w:bookmarkStart w:id="128" w:name="Ausbildungsbereich151"/>
            <w:r>
              <w:rPr>
                <w:color w:val="auto"/>
              </w:rPr>
              <w:t>     </w:t>
            </w:r>
            <w:r>
              <w:fldChar w:fldCharType="end"/>
            </w:r>
            <w:r>
              <w:fldChar w:fldCharType="begin">
                <w:ffData>
                  <w:name w:val="Ausbildungsbereich15"/>
                  <w:enabled/>
                  <w:calcOnExit w:val="0"/>
                  <w:textInput/>
                </w:ffData>
              </w:fldChar>
            </w:r>
            <w:r>
              <w:instrText>FORMTEXT</w:instrText>
            </w:r>
            <w:r>
              <w:fldChar w:fldCharType="separate"/>
            </w:r>
            <w:bookmarkStart w:id="129" w:name="Ausbildungsbereich15"/>
            <w:bookmarkEnd w:id="126"/>
            <w:bookmarkEnd w:id="127"/>
            <w:r>
              <w:fldChar w:fldCharType="end"/>
            </w:r>
            <w:bookmarkEnd w:id="128"/>
            <w:bookmarkEnd w:id="129"/>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023ACA8D" w14:textId="77777777" w:rsidR="00482CF1" w:rsidRDefault="00CF1780">
            <w:pPr>
              <w:pStyle w:val="Default"/>
              <w:jc w:val="center"/>
            </w:pPr>
            <w:r>
              <w:fldChar w:fldCharType="begin">
                <w:ffData>
                  <w:name w:val="Text152"/>
                  <w:enabled/>
                  <w:calcOnExit w:val="0"/>
                  <w:textInput/>
                </w:ffData>
              </w:fldChar>
            </w:r>
            <w:r>
              <w:instrText>FORMTEXT</w:instrText>
            </w:r>
            <w:r>
              <w:fldChar w:fldCharType="separate"/>
            </w:r>
            <w:bookmarkStart w:id="130" w:name="Text152"/>
            <w:bookmarkStart w:id="131" w:name="Text1521"/>
            <w:bookmarkStart w:id="132" w:name="Zeitraum151"/>
            <w:r>
              <w:rPr>
                <w:color w:val="auto"/>
              </w:rPr>
              <w:t>     </w:t>
            </w:r>
            <w:r>
              <w:fldChar w:fldCharType="end"/>
            </w:r>
            <w:r>
              <w:fldChar w:fldCharType="begin">
                <w:ffData>
                  <w:name w:val="Zeitraum15"/>
                  <w:enabled/>
                  <w:calcOnExit w:val="0"/>
                  <w:textInput/>
                </w:ffData>
              </w:fldChar>
            </w:r>
            <w:r>
              <w:instrText>FORMTEXT</w:instrText>
            </w:r>
            <w:r>
              <w:fldChar w:fldCharType="separate"/>
            </w:r>
            <w:bookmarkStart w:id="133" w:name="Zeitraum15"/>
            <w:bookmarkEnd w:id="130"/>
            <w:bookmarkEnd w:id="131"/>
            <w:r>
              <w:fldChar w:fldCharType="end"/>
            </w:r>
            <w:bookmarkEnd w:id="132"/>
            <w:bookmarkEnd w:id="133"/>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247931C1" w14:textId="77777777" w:rsidR="00482CF1" w:rsidRDefault="00CF1780">
            <w:pPr>
              <w:pStyle w:val="Default"/>
              <w:jc w:val="center"/>
            </w:pPr>
            <w:r>
              <w:fldChar w:fldCharType="begin">
                <w:ffData>
                  <w:name w:val="Text157"/>
                  <w:enabled/>
                  <w:calcOnExit w:val="0"/>
                  <w:textInput/>
                </w:ffData>
              </w:fldChar>
            </w:r>
            <w:r>
              <w:instrText>FORMTEXT</w:instrText>
            </w:r>
            <w:r>
              <w:fldChar w:fldCharType="separate"/>
            </w:r>
            <w:bookmarkStart w:id="134" w:name="Text157"/>
            <w:bookmarkStart w:id="135" w:name="Text1571"/>
            <w:bookmarkStart w:id="136" w:name="Ausbildungsnachweis151"/>
            <w:r>
              <w:rPr>
                <w:color w:val="auto"/>
              </w:rPr>
              <w:t>     </w:t>
            </w:r>
            <w:r>
              <w:fldChar w:fldCharType="end"/>
            </w:r>
            <w:r>
              <w:fldChar w:fldCharType="begin">
                <w:ffData>
                  <w:name w:val="Ausbildungsnachweis1"/>
                  <w:enabled/>
                  <w:calcOnExit w:val="0"/>
                  <w:textInput/>
                </w:ffData>
              </w:fldChar>
            </w:r>
            <w:r>
              <w:instrText>FORMTEXT</w:instrText>
            </w:r>
            <w:r>
              <w:fldChar w:fldCharType="separate"/>
            </w:r>
            <w:bookmarkStart w:id="137" w:name="Ausbildungsnachweis15"/>
            <w:bookmarkEnd w:id="134"/>
            <w:bookmarkEnd w:id="135"/>
            <w:r>
              <w:fldChar w:fldCharType="end"/>
            </w:r>
            <w:bookmarkEnd w:id="136"/>
            <w:bookmarkEnd w:id="137"/>
          </w:p>
        </w:tc>
      </w:tr>
    </w:tbl>
    <w:p w14:paraId="56C870A3" w14:textId="77777777" w:rsidR="00482CF1" w:rsidRDefault="00482CF1">
      <w:pPr>
        <w:spacing w:line="260" w:lineRule="exact"/>
        <w:rPr>
          <w:rFonts w:ascii="Calibri" w:eastAsia="MS Mincho" w:hAnsi="Calibri" w:cs="Calibri"/>
          <w:szCs w:val="24"/>
          <w:lang w:eastAsia="ja-JP"/>
        </w:rPr>
      </w:pPr>
    </w:p>
    <w:p w14:paraId="6295F002" w14:textId="77777777" w:rsidR="00482CF1" w:rsidRDefault="00482CF1">
      <w:pPr>
        <w:spacing w:line="260" w:lineRule="exact"/>
        <w:rPr>
          <w:rFonts w:ascii="Calibri" w:eastAsia="MS Mincho" w:hAnsi="Calibri" w:cs="Calibri"/>
          <w:szCs w:val="24"/>
          <w:lang w:eastAsia="ja-JP"/>
        </w:rPr>
      </w:pPr>
    </w:p>
    <w:p w14:paraId="2D2571EA" w14:textId="77777777" w:rsidR="00482CF1" w:rsidRDefault="00482CF1">
      <w:pPr>
        <w:spacing w:line="260" w:lineRule="exact"/>
        <w:rPr>
          <w:rFonts w:ascii="Calibri" w:eastAsia="MS Mincho" w:hAnsi="Calibri" w:cs="Calibri"/>
          <w:szCs w:val="24"/>
          <w:lang w:eastAsia="ja-JP"/>
        </w:rPr>
      </w:pPr>
    </w:p>
    <w:p w14:paraId="108FFB26" w14:textId="77777777" w:rsidR="00482CF1" w:rsidRDefault="00482CF1">
      <w:pPr>
        <w:ind w:left="2124" w:firstLine="708"/>
        <w:rPr>
          <w:rFonts w:ascii="Calibri" w:eastAsia="MS Mincho" w:hAnsi="Calibri" w:cs="Calibri"/>
          <w:szCs w:val="24"/>
          <w:lang w:eastAsia="ja-JP"/>
        </w:rPr>
      </w:pPr>
    </w:p>
    <w:p w14:paraId="7EA28BCF" w14:textId="77777777" w:rsidR="00482CF1" w:rsidRDefault="00482CF1">
      <w:pPr>
        <w:ind w:left="2124" w:firstLine="708"/>
        <w:rPr>
          <w:rFonts w:ascii="Calibri" w:eastAsia="MS Mincho" w:hAnsi="Calibri" w:cs="Calibri"/>
          <w:szCs w:val="24"/>
          <w:lang w:eastAsia="ja-JP"/>
        </w:rPr>
      </w:pPr>
    </w:p>
    <w:p w14:paraId="3CDA8E71" w14:textId="77777777" w:rsidR="00482CF1" w:rsidRDefault="00482CF1">
      <w:pPr>
        <w:ind w:left="2124" w:firstLine="708"/>
        <w:rPr>
          <w:rFonts w:ascii="Calibri" w:eastAsia="MS Mincho" w:hAnsi="Calibri" w:cs="Calibri"/>
          <w:szCs w:val="24"/>
          <w:lang w:eastAsia="ja-JP"/>
        </w:rPr>
      </w:pPr>
    </w:p>
    <w:p w14:paraId="279763D6" w14:textId="77777777" w:rsidR="00482CF1" w:rsidRDefault="00482CF1">
      <w:pPr>
        <w:ind w:left="2124" w:firstLine="708"/>
        <w:rPr>
          <w:rFonts w:ascii="Calibri" w:eastAsia="MS Mincho" w:hAnsi="Calibri" w:cs="Calibri"/>
          <w:szCs w:val="24"/>
          <w:lang w:eastAsia="ja-JP"/>
        </w:rPr>
      </w:pPr>
    </w:p>
    <w:p w14:paraId="75DDD9F6" w14:textId="77777777" w:rsidR="00482CF1" w:rsidRDefault="00CF1780">
      <w:pPr>
        <w:ind w:left="2124" w:firstLine="708"/>
        <w:rPr>
          <w:rFonts w:cs="Arial"/>
          <w:b/>
          <w:bCs/>
          <w:sz w:val="28"/>
          <w:szCs w:val="28"/>
        </w:rPr>
      </w:pPr>
      <w:r>
        <w:rPr>
          <w:rFonts w:cs="Arial"/>
          <w:b/>
          <w:bCs/>
          <w:sz w:val="28"/>
          <w:szCs w:val="28"/>
        </w:rPr>
        <w:t>Berufsschulabkürzungen</w:t>
      </w:r>
    </w:p>
    <w:p w14:paraId="5AFFAEAC" w14:textId="77777777" w:rsidR="00482CF1" w:rsidRDefault="00482CF1">
      <w:pPr>
        <w:ind w:left="2124" w:firstLine="708"/>
        <w:rPr>
          <w:rFonts w:ascii="Calibri" w:eastAsia="MS Mincho" w:hAnsi="Calibri" w:cs="Calibri"/>
          <w:szCs w:val="24"/>
          <w:lang w:eastAsia="ja-JP"/>
        </w:rPr>
      </w:pPr>
    </w:p>
    <w:tbl>
      <w:tblPr>
        <w:tblW w:w="7928" w:type="dxa"/>
        <w:tblInd w:w="568" w:type="dxa"/>
        <w:tblLook w:val="04A0" w:firstRow="1" w:lastRow="0" w:firstColumn="1" w:lastColumn="0" w:noHBand="0" w:noVBand="1"/>
      </w:tblPr>
      <w:tblGrid>
        <w:gridCol w:w="5777"/>
        <w:gridCol w:w="2151"/>
      </w:tblGrid>
      <w:tr w:rsidR="00482CF1" w14:paraId="29C9E7CD" w14:textId="77777777">
        <w:trPr>
          <w:trHeight w:val="454"/>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14:paraId="1DDCE383" w14:textId="6EF0829F" w:rsidR="00482CF1" w:rsidRDefault="00482CF1"/>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3E10E910" w14:textId="00FCF68E" w:rsidR="00482CF1" w:rsidRDefault="00482CF1"/>
        </w:tc>
      </w:tr>
      <w:tr w:rsidR="00482CF1" w14:paraId="35EB5361" w14:textId="77777777">
        <w:trPr>
          <w:trHeight w:val="454"/>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14:paraId="41CE66E9" w14:textId="6A4EDFE7" w:rsidR="00482CF1" w:rsidRDefault="00482CF1"/>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264EBE68" w14:textId="45FA5846" w:rsidR="00482CF1" w:rsidRDefault="00482CF1"/>
        </w:tc>
      </w:tr>
      <w:tr w:rsidR="00482CF1" w14:paraId="5A7C930A" w14:textId="77777777">
        <w:trPr>
          <w:trHeight w:val="478"/>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14:paraId="1FEA818A" w14:textId="77777777" w:rsidR="00482CF1" w:rsidRDefault="00482CF1"/>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027841AF" w14:textId="77777777" w:rsidR="00482CF1" w:rsidRDefault="00482CF1"/>
        </w:tc>
      </w:tr>
      <w:tr w:rsidR="00482CF1" w14:paraId="5A65267B" w14:textId="77777777">
        <w:trPr>
          <w:trHeight w:val="454"/>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14:paraId="7821D6E0" w14:textId="77777777" w:rsidR="00482CF1" w:rsidRDefault="00482CF1"/>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453D43F7" w14:textId="77777777" w:rsidR="00482CF1" w:rsidRDefault="00482CF1"/>
        </w:tc>
      </w:tr>
      <w:tr w:rsidR="00482CF1" w14:paraId="6B846C67" w14:textId="77777777">
        <w:trPr>
          <w:trHeight w:val="454"/>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14:paraId="75822F05" w14:textId="77777777" w:rsidR="00482CF1" w:rsidRDefault="00482CF1"/>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1E52DA10" w14:textId="77777777" w:rsidR="00482CF1" w:rsidRDefault="00482CF1">
            <w:pPr>
              <w:rPr>
                <w:rFonts w:ascii="Calibri" w:eastAsia="MS Mincho" w:hAnsi="Calibri" w:cs="Calibri"/>
                <w:szCs w:val="24"/>
                <w:lang w:eastAsia="ja-JP"/>
              </w:rPr>
            </w:pPr>
          </w:p>
        </w:tc>
      </w:tr>
    </w:tbl>
    <w:p w14:paraId="523FAE64" w14:textId="77777777" w:rsidR="00482CF1" w:rsidRDefault="00482CF1">
      <w:pPr>
        <w:ind w:left="2124" w:firstLine="708"/>
      </w:pPr>
    </w:p>
    <w:p w14:paraId="70121FA5" w14:textId="77777777" w:rsidR="00482CF1" w:rsidRDefault="00482CF1">
      <w:pPr>
        <w:sectPr w:rsidR="00482CF1">
          <w:pgSz w:w="11906" w:h="16838"/>
          <w:pgMar w:top="1417" w:right="1417" w:bottom="1134" w:left="1417" w:header="0" w:footer="0" w:gutter="0"/>
          <w:cols w:space="720"/>
          <w:formProt w:val="0"/>
          <w:docGrid w:linePitch="100"/>
        </w:sectPr>
      </w:pPr>
    </w:p>
    <w:p w14:paraId="63642AE2" w14:textId="77777777" w:rsidR="00DA2951" w:rsidRDefault="00CF1780">
      <w:pPr>
        <w:spacing w:line="260" w:lineRule="exact"/>
        <w:rPr>
          <w:sz w:val="22"/>
          <w:szCs w:val="22"/>
        </w:rPr>
      </w:pPr>
    </w:p>
    <w:tbl>
      <w:tblPr>
        <w:tblpPr w:leftFromText="141" w:rightFromText="141" w:vertAnchor="page" w:horzAnchor="margin" w:tblpY="1985"/>
        <w:tblW w:w="9555" w:type="dxa"/>
        <w:tblCellMar>
          <w:top w:w="57" w:type="dxa"/>
          <w:left w:w="57" w:type="dxa"/>
          <w:bottom w:w="57" w:type="dxa"/>
          <w:right w:w="57" w:type="dxa"/>
        </w:tblCellMar>
        <w:tblLook w:val="01E0" w:firstRow="1" w:lastRow="1" w:firstColumn="1" w:lastColumn="1" w:noHBand="0" w:noVBand="0"/>
      </w:tblPr>
      <w:tblGrid>
        <w:gridCol w:w="3249"/>
        <w:gridCol w:w="1203"/>
        <w:gridCol w:w="709"/>
        <w:gridCol w:w="1841"/>
        <w:gridCol w:w="2553"/>
      </w:tblGrid>
      <w:tr w:rsidR="00DA2951" w14:paraId="6E0FED84" w14:textId="77777777">
        <w:tc>
          <w:tcPr>
            <w:tcW w:w="324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4CE19DD" w14:textId="77777777" w:rsidR="00DA2951" w:rsidRDefault="00CF1780">
            <w:pPr>
              <w:rPr>
                <w:rFonts w:cs="Arial"/>
                <w:szCs w:val="22"/>
              </w:rPr>
            </w:pPr>
            <w:r>
              <w:rPr>
                <w:rFonts w:cs="Arial"/>
                <w:sz w:val="22"/>
                <w:szCs w:val="22"/>
              </w:rPr>
              <w:t xml:space="preserve">Name des/der </w:t>
            </w:r>
            <w:r>
              <w:rPr>
                <w:rFonts w:cs="Arial"/>
                <w:sz w:val="22"/>
                <w:szCs w:val="22"/>
              </w:rPr>
              <w:t>Auszubildenden:</w:t>
            </w:r>
          </w:p>
        </w:tc>
        <w:tc>
          <w:tcPr>
            <w:tcW w:w="6306"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41C2ED21" w14:textId="30195B51" w:rsidR="00DA2951" w:rsidRDefault="00CF1780">
            <w:pPr>
              <w:rPr>
                <w:rFonts w:cs="Arial"/>
                <w:sz w:val="20"/>
              </w:rPr>
            </w:pPr>
          </w:p>
        </w:tc>
      </w:tr>
      <w:tr w:rsidR="00DA2951" w14:paraId="0D6BD8DE" w14:textId="77777777">
        <w:tc>
          <w:tcPr>
            <w:tcW w:w="324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417DBAF" w14:textId="77777777" w:rsidR="00DA2951" w:rsidRDefault="00CF1780">
            <w:pPr>
              <w:rPr>
                <w:rFonts w:cs="Arial"/>
                <w:szCs w:val="22"/>
              </w:rPr>
            </w:pPr>
            <w:r>
              <w:rPr>
                <w:rFonts w:cs="Arial"/>
                <w:sz w:val="22"/>
                <w:szCs w:val="22"/>
              </w:rPr>
              <w:t>Ausbildungsjahr:</w:t>
            </w:r>
          </w:p>
        </w:tc>
        <w:tc>
          <w:tcPr>
            <w:tcW w:w="12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253B6CB" w14:textId="57D0EEF7" w:rsidR="00DA2951" w:rsidRDefault="00CF1780">
            <w:pPr>
              <w:rPr>
                <w:rFonts w:cs="Arial"/>
                <w:sz w:val="20"/>
              </w:rPr>
            </w:pPr>
          </w:p>
        </w:tc>
        <w:tc>
          <w:tcPr>
            <w:tcW w:w="2550"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70986B13" w14:textId="77777777" w:rsidR="00DA2951" w:rsidRDefault="00CF1780">
            <w:pPr>
              <w:rPr>
                <w:rFonts w:cs="Arial"/>
                <w:szCs w:val="22"/>
              </w:rPr>
            </w:pPr>
            <w:r>
              <w:rPr>
                <w:rFonts w:cs="Arial"/>
                <w:sz w:val="22"/>
                <w:szCs w:val="22"/>
              </w:rPr>
              <w:t>Ggf. ausbildende Abteilung:</w:t>
            </w:r>
          </w:p>
        </w:tc>
        <w:tc>
          <w:tcPr>
            <w:tcW w:w="25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2250B63C" w14:textId="77777777" w:rsidR="00DA2951" w:rsidRDefault="00CF1780">
            <w:pPr>
              <w:rPr>
                <w:rFonts w:cs="Arial"/>
                <w:sz w:val="20"/>
              </w:rPr>
            </w:pPr>
          </w:p>
        </w:tc>
      </w:tr>
      <w:tr w:rsidR="00DA2951" w14:paraId="3F5E1EBA" w14:textId="77777777">
        <w:tc>
          <w:tcPr>
            <w:tcW w:w="324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D6B718B" w14:textId="77777777" w:rsidR="00DA2951" w:rsidRDefault="00CF1780">
            <w:pPr>
              <w:rPr>
                <w:rFonts w:cs="Arial"/>
                <w:szCs w:val="22"/>
              </w:rPr>
            </w:pPr>
            <w:r>
              <w:rPr>
                <w:rFonts w:cs="Arial"/>
                <w:sz w:val="22"/>
                <w:szCs w:val="22"/>
              </w:rPr>
              <w:t>Ausbildungswoche vom:</w:t>
            </w:r>
          </w:p>
        </w:tc>
        <w:tc>
          <w:tcPr>
            <w:tcW w:w="12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DEFEAD8" w14:textId="056C70F2" w:rsidR="00DA2951" w:rsidRDefault="00CF1780">
            <w:pPr>
              <w:rPr>
                <w:rFonts w:cs="Arial"/>
                <w:sz w:val="20"/>
              </w:rPr>
            </w:pPr>
          </w:p>
        </w:tc>
        <w:tc>
          <w:tcPr>
            <w:tcW w:w="70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18111200" w14:textId="77777777" w:rsidR="00DA2951" w:rsidRDefault="00CF1780">
            <w:pPr>
              <w:rPr>
                <w:rFonts w:cs="Arial"/>
                <w:szCs w:val="22"/>
              </w:rPr>
            </w:pPr>
            <w:r>
              <w:rPr>
                <w:rFonts w:cs="Arial"/>
                <w:sz w:val="22"/>
                <w:szCs w:val="22"/>
              </w:rPr>
              <w:t>bis:</w:t>
            </w:r>
          </w:p>
        </w:tc>
        <w:tc>
          <w:tcPr>
            <w:tcW w:w="4394"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61EC3FF2" w14:textId="6CB57220" w:rsidR="00DA2951" w:rsidRDefault="00CF1780">
            <w:pPr>
              <w:rPr>
                <w:rFonts w:cs="Arial"/>
                <w:sz w:val="20"/>
              </w:rPr>
            </w:pPr>
          </w:p>
        </w:tc>
      </w:tr>
    </w:tbl>
    <w:p w14:paraId="18CD8A0F" w14:textId="77777777" w:rsidR="00DA2951" w:rsidRDefault="00CF1780">
      <w:pPr>
        <w:tabs>
          <w:tab w:val="left" w:pos="462"/>
        </w:tabs>
        <w:spacing w:line="260" w:lineRule="exact"/>
        <w:rPr>
          <w:sz w:val="22"/>
          <w:szCs w:val="22"/>
        </w:rPr>
      </w:pPr>
    </w:p>
    <w:p w14:paraId="203615AD" w14:textId="77777777" w:rsidR="00DA2951" w:rsidRDefault="00CF1780">
      <w:pPr>
        <w:spacing w:line="260" w:lineRule="exact"/>
        <w:rPr>
          <w:sz w:val="22"/>
          <w:szCs w:val="22"/>
        </w:rPr>
      </w:pPr>
    </w:p>
    <w:tbl>
      <w:tblPr>
        <w:tblW w:w="9640" w:type="dxa"/>
        <w:tblLook w:val="01E0" w:firstRow="1" w:lastRow="1" w:firstColumn="1" w:lastColumn="1" w:noHBand="0" w:noVBand="0"/>
      </w:tblPr>
      <w:tblGrid>
        <w:gridCol w:w="1383"/>
        <w:gridCol w:w="7087"/>
        <w:gridCol w:w="1170"/>
      </w:tblGrid>
      <w:tr w:rsidR="00DA2951" w14:paraId="3D4F28E0" w14:textId="77777777">
        <w:tc>
          <w:tcPr>
            <w:tcW w:w="13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5EA587A" w14:textId="77777777" w:rsidR="00DA2951" w:rsidRDefault="00CF1780">
            <w:pPr>
              <w:spacing w:line="260" w:lineRule="exact"/>
              <w:rPr>
                <w:sz w:val="22"/>
                <w:szCs w:val="22"/>
              </w:rPr>
            </w:pPr>
          </w:p>
        </w:tc>
        <w:tc>
          <w:tcPr>
            <w:tcW w:w="708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A5116DD" w14:textId="77777777" w:rsidR="00DA2951" w:rsidRDefault="00CF1780">
            <w:pPr>
              <w:spacing w:line="260" w:lineRule="exact"/>
              <w:rPr>
                <w:sz w:val="22"/>
                <w:szCs w:val="22"/>
              </w:rPr>
            </w:pPr>
            <w:r>
              <w:rPr>
                <w:sz w:val="22"/>
                <w:szCs w:val="22"/>
              </w:rPr>
              <w:t>Betriebliche Tätigkeiten, Unterweisungen, betrieblicher Unterricht, sonstige Schulungen, Themen des Berufsschulunterrichts</w:t>
            </w:r>
          </w:p>
        </w:tc>
        <w:tc>
          <w:tcPr>
            <w:tcW w:w="117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3E6EE42" w14:textId="77777777" w:rsidR="00DA2951" w:rsidRDefault="00CF1780">
            <w:pPr>
              <w:spacing w:line="260" w:lineRule="exact"/>
              <w:rPr>
                <w:i/>
                <w:sz w:val="22"/>
                <w:szCs w:val="22"/>
              </w:rPr>
            </w:pPr>
            <w:r>
              <w:rPr>
                <w:i/>
                <w:sz w:val="22"/>
                <w:szCs w:val="22"/>
              </w:rPr>
              <w:t>Stunden</w:t>
            </w:r>
          </w:p>
        </w:tc>
      </w:tr>
      <w:tr w:rsidR="00DA2951" w14:paraId="001E2BAB" w14:textId="77777777">
        <w:trPr>
          <w:trHeight w:val="1418"/>
        </w:trPr>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20DFFD7B" w14:textId="77777777" w:rsidR="00DA2951" w:rsidRDefault="00CF1780">
            <w:pPr>
              <w:spacing w:line="260" w:lineRule="exact"/>
              <w:rPr>
                <w:sz w:val="22"/>
                <w:szCs w:val="22"/>
              </w:rPr>
            </w:pPr>
            <w:r>
              <w:rPr>
                <w:sz w:val="22"/>
                <w:szCs w:val="22"/>
              </w:rPr>
              <w:t>Montag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C0C24EF" w14:textId="1A6BD76D" w:rsidR="00DA2951" w:rsidRDefault="00CF1780">
            <w:pPr>
              <w:spacing w:line="260" w:lineRule="exact"/>
              <w:rPr>
                <w:rFonts w:cs="Arial"/>
                <w:sz w:val="20"/>
              </w:rPr>
            </w:pPr>
          </w:p>
          <w:p w14:paraId="08F1C915" w14:textId="77777777" w:rsidR="00DA2951" w:rsidRDefault="00CF1780">
            <w:pPr>
              <w:spacing w:line="260" w:lineRule="exact"/>
              <w:rPr>
                <w:rFonts w:cs="Arial"/>
                <w:sz w:val="20"/>
              </w:rPr>
            </w:pPr>
          </w:p>
          <w:p w14:paraId="3EBBDF74" w14:textId="77777777" w:rsidR="00DA2951" w:rsidRDefault="00CF1780">
            <w:pPr>
              <w:spacing w:line="260" w:lineRule="exact"/>
              <w:rPr>
                <w:rFonts w:cs="Arial"/>
                <w:sz w:val="20"/>
              </w:rPr>
            </w:pPr>
          </w:p>
          <w:p w14:paraId="48784127" w14:textId="77777777" w:rsidR="00DA2951" w:rsidRDefault="00CF1780">
            <w:pPr>
              <w:spacing w:line="260" w:lineRule="exact"/>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868511B" w14:textId="77777777" w:rsidR="00DA2951" w:rsidRDefault="00CF1780">
            <w:pPr>
              <w:spacing w:line="260" w:lineRule="exact"/>
              <w:rPr>
                <w:rFonts w:cs="Arial"/>
                <w:sz w:val="20"/>
              </w:rPr>
            </w:pPr>
          </w:p>
          <w:p w14:paraId="64FC4DC6" w14:textId="77777777" w:rsidR="00DA2951" w:rsidRDefault="00CF1780">
            <w:pPr>
              <w:spacing w:line="260" w:lineRule="exact"/>
              <w:rPr>
                <w:rFonts w:cs="Arial"/>
                <w:sz w:val="20"/>
              </w:rPr>
            </w:pPr>
          </w:p>
          <w:p w14:paraId="3E40A462" w14:textId="77777777" w:rsidR="00DA2951" w:rsidRDefault="00CF1780">
            <w:pPr>
              <w:spacing w:line="260" w:lineRule="exact"/>
              <w:rPr>
                <w:rFonts w:cs="Arial"/>
                <w:sz w:val="20"/>
              </w:rPr>
            </w:pPr>
          </w:p>
          <w:p w14:paraId="50EF1C51" w14:textId="77777777" w:rsidR="00DA2951" w:rsidRDefault="00CF1780">
            <w:pPr>
              <w:spacing w:line="260" w:lineRule="exact"/>
              <w:rPr>
                <w:sz w:val="22"/>
                <w:szCs w:val="22"/>
              </w:rPr>
            </w:pPr>
          </w:p>
        </w:tc>
      </w:tr>
      <w:tr w:rsidR="00DA2951" w14:paraId="58BA9529" w14:textId="77777777">
        <w:trPr>
          <w:trHeight w:val="1418"/>
        </w:trPr>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207DE33D" w14:textId="77777777" w:rsidR="00DA2951" w:rsidRDefault="00CF1780">
            <w:pPr>
              <w:spacing w:line="260" w:lineRule="exact"/>
              <w:rPr>
                <w:sz w:val="22"/>
                <w:szCs w:val="22"/>
              </w:rPr>
            </w:pPr>
            <w:r>
              <w:rPr>
                <w:sz w:val="22"/>
                <w:szCs w:val="22"/>
              </w:rPr>
              <w:t>Dienstag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8363C5" w14:textId="2C54C11E" w:rsidR="003A2523" w:rsidRDefault="003A2523" w:rsidP="003A2523">
            <w:pPr>
              <w:spacing w:line="260" w:lineRule="exact"/>
              <w:rPr>
                <w:sz w:val="22"/>
                <w:szCs w:val="22"/>
              </w:rPr>
            </w:pPr>
          </w:p>
          <w:p w14:paraId="3165E0F9" w14:textId="07E821D3" w:rsidR="00DA2951" w:rsidRDefault="00CF1780">
            <w:pPr>
              <w:spacing w:line="260" w:lineRule="exact"/>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D4E87BF" w14:textId="3B6B1FFF" w:rsidR="00DA2951" w:rsidRDefault="00CF1780">
            <w:pPr>
              <w:spacing w:line="260" w:lineRule="exact"/>
              <w:rPr>
                <w:sz w:val="22"/>
                <w:szCs w:val="22"/>
              </w:rPr>
            </w:pPr>
          </w:p>
        </w:tc>
      </w:tr>
      <w:tr w:rsidR="00DA2951" w14:paraId="51FDE21B" w14:textId="77777777">
        <w:trPr>
          <w:trHeight w:val="1418"/>
        </w:trPr>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08F91985" w14:textId="77777777" w:rsidR="00DA2951" w:rsidRDefault="00CF1780">
            <w:pPr>
              <w:spacing w:line="260" w:lineRule="exact"/>
              <w:rPr>
                <w:sz w:val="22"/>
                <w:szCs w:val="22"/>
              </w:rPr>
            </w:pPr>
            <w:r>
              <w:rPr>
                <w:sz w:val="22"/>
                <w:szCs w:val="22"/>
              </w:rPr>
              <w:t>Mittwoch</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ED6078D" w14:textId="4A815811" w:rsidR="00DA2951" w:rsidRDefault="00CF1780">
            <w:pPr>
              <w:spacing w:line="260" w:lineRule="exact"/>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A052234" w14:textId="17B752E1" w:rsidR="00DA2951" w:rsidRDefault="00CF1780">
            <w:pPr>
              <w:spacing w:line="260" w:lineRule="exact"/>
              <w:rPr>
                <w:sz w:val="22"/>
                <w:szCs w:val="22"/>
              </w:rPr>
            </w:pPr>
          </w:p>
        </w:tc>
      </w:tr>
      <w:tr w:rsidR="00DA2951" w14:paraId="04057632" w14:textId="77777777">
        <w:trPr>
          <w:trHeight w:val="1418"/>
        </w:trPr>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13D80F03" w14:textId="77777777" w:rsidR="00DA2951" w:rsidRDefault="00CF1780">
            <w:pPr>
              <w:spacing w:line="260" w:lineRule="exact"/>
              <w:rPr>
                <w:sz w:val="22"/>
                <w:szCs w:val="22"/>
              </w:rPr>
            </w:pPr>
            <w:r>
              <w:rPr>
                <w:sz w:val="22"/>
                <w:szCs w:val="22"/>
              </w:rPr>
              <w:t>Donnerstag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21445DD" w14:textId="5F1C588B" w:rsidR="00DA2951" w:rsidRDefault="00CF1780">
            <w:pPr>
              <w:spacing w:line="260" w:lineRule="exact"/>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5B0A061" w14:textId="6EF34206" w:rsidR="00DA2951" w:rsidRDefault="00CF1780">
            <w:pPr>
              <w:spacing w:line="260" w:lineRule="exact"/>
              <w:rPr>
                <w:sz w:val="22"/>
                <w:szCs w:val="22"/>
              </w:rPr>
            </w:pPr>
          </w:p>
        </w:tc>
      </w:tr>
      <w:tr w:rsidR="00DA2951" w14:paraId="56B95742" w14:textId="77777777">
        <w:trPr>
          <w:trHeight w:val="1418"/>
        </w:trPr>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6093FE2E" w14:textId="77777777" w:rsidR="00DA2951" w:rsidRDefault="00CF1780">
            <w:pPr>
              <w:spacing w:line="260" w:lineRule="exact"/>
              <w:rPr>
                <w:sz w:val="22"/>
                <w:szCs w:val="22"/>
              </w:rPr>
            </w:pPr>
            <w:r>
              <w:rPr>
                <w:sz w:val="22"/>
                <w:szCs w:val="22"/>
              </w:rPr>
              <w:t>Freitag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99C0AB0" w14:textId="5D7DBA90" w:rsidR="00DA2951" w:rsidRDefault="00CF1780">
            <w:pPr>
              <w:spacing w:line="260" w:lineRule="exact"/>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1BEFB3E" w14:textId="0538DA8B" w:rsidR="00DA2951" w:rsidRDefault="00CF1780">
            <w:pPr>
              <w:spacing w:line="260" w:lineRule="exact"/>
              <w:rPr>
                <w:sz w:val="22"/>
                <w:szCs w:val="22"/>
              </w:rPr>
            </w:pPr>
          </w:p>
        </w:tc>
      </w:tr>
      <w:tr w:rsidR="00DA2951" w14:paraId="28F787D0" w14:textId="77777777">
        <w:trPr>
          <w:trHeight w:val="1418"/>
        </w:trPr>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1F5561BC" w14:textId="77777777" w:rsidR="00DA2951" w:rsidRDefault="00CF1780">
            <w:pPr>
              <w:spacing w:line="260" w:lineRule="exact"/>
              <w:rPr>
                <w:sz w:val="22"/>
                <w:szCs w:val="22"/>
              </w:rPr>
            </w:pPr>
            <w:r>
              <w:rPr>
                <w:sz w:val="22"/>
                <w:szCs w:val="22"/>
              </w:rPr>
              <w:t>Samstag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9932C36" w14:textId="77777777" w:rsidR="00DA2951" w:rsidRDefault="00CF1780">
            <w:pPr>
              <w:spacing w:line="260" w:lineRule="exact"/>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13CEF7" w14:textId="77777777" w:rsidR="00DA2951" w:rsidRDefault="00CF1780">
            <w:pPr>
              <w:spacing w:line="260" w:lineRule="exact"/>
              <w:rPr>
                <w:sz w:val="22"/>
                <w:szCs w:val="22"/>
              </w:rPr>
            </w:pPr>
          </w:p>
        </w:tc>
      </w:tr>
    </w:tbl>
    <w:p w14:paraId="3B22053D" w14:textId="77777777" w:rsidR="00DA2951" w:rsidRDefault="00CF1780">
      <w:pPr>
        <w:spacing w:line="260" w:lineRule="exact"/>
        <w:rPr>
          <w:sz w:val="22"/>
          <w:szCs w:val="22"/>
        </w:rPr>
      </w:pPr>
    </w:p>
    <w:p w14:paraId="232FC45D" w14:textId="77777777" w:rsidR="00DA2951" w:rsidRDefault="00CF1780">
      <w:pPr>
        <w:spacing w:line="260" w:lineRule="exact"/>
        <w:rPr>
          <w:sz w:val="18"/>
          <w:szCs w:val="18"/>
        </w:rPr>
      </w:pPr>
      <w:r>
        <w:rPr>
          <w:sz w:val="18"/>
          <w:szCs w:val="18"/>
        </w:rPr>
        <w:t xml:space="preserve">Durch die nachfolgende Unterschrift wird die Richtigkeit und Vollständigkeit der obigen </w:t>
      </w:r>
      <w:r>
        <w:rPr>
          <w:sz w:val="18"/>
          <w:szCs w:val="18"/>
        </w:rPr>
        <w:t>Angaben bestätigt.</w:t>
      </w:r>
    </w:p>
    <w:p w14:paraId="7A8CD708" w14:textId="77777777" w:rsidR="00DA2951" w:rsidRDefault="00CF1780">
      <w:pPr>
        <w:spacing w:line="260" w:lineRule="exact"/>
        <w:rPr>
          <w:sz w:val="22"/>
          <w:szCs w:val="22"/>
        </w:rPr>
      </w:pPr>
    </w:p>
    <w:p w14:paraId="08225767" w14:textId="77777777" w:rsidR="00DA2951" w:rsidRDefault="00CF1780">
      <w:pPr>
        <w:spacing w:line="260" w:lineRule="exact"/>
        <w:rPr>
          <w:sz w:val="22"/>
          <w:szCs w:val="22"/>
        </w:rPr>
      </w:pPr>
    </w:p>
    <w:p w14:paraId="287FC9E2" w14:textId="77777777" w:rsidR="00DA2951" w:rsidRDefault="00CF1780">
      <w:pPr>
        <w:spacing w:line="260" w:lineRule="exact"/>
        <w:rPr>
          <w:sz w:val="22"/>
          <w:szCs w:val="22"/>
        </w:rPr>
      </w:pPr>
    </w:p>
    <w:p w14:paraId="4970B72C" w14:textId="77777777" w:rsidR="00DA2951" w:rsidRDefault="00CF1780">
      <w:pPr>
        <w:spacing w:line="260" w:lineRule="exact"/>
        <w:rPr>
          <w:sz w:val="22"/>
          <w:szCs w:val="22"/>
        </w:rPr>
      </w:pPr>
    </w:p>
    <w:tbl>
      <w:tblPr>
        <w:tblW w:w="9639" w:type="dxa"/>
        <w:tblLook w:val="01E0" w:firstRow="1" w:lastRow="1" w:firstColumn="1" w:lastColumn="1" w:noHBand="0" w:noVBand="0"/>
      </w:tblPr>
      <w:tblGrid>
        <w:gridCol w:w="3968"/>
        <w:gridCol w:w="1700"/>
        <w:gridCol w:w="3971"/>
      </w:tblGrid>
      <w:tr w:rsidR="00DA2951" w14:paraId="21A2BF0B" w14:textId="77777777">
        <w:tc>
          <w:tcPr>
            <w:tcW w:w="3968" w:type="dxa"/>
            <w:tcBorders>
              <w:top w:val="single" w:sz="4" w:space="0" w:color="000000"/>
            </w:tcBorders>
            <w:shd w:val="clear" w:color="auto" w:fill="auto"/>
          </w:tcPr>
          <w:p w14:paraId="042FE52F" w14:textId="77777777" w:rsidR="00DA2951" w:rsidRDefault="00CF1780">
            <w:pPr>
              <w:spacing w:line="260" w:lineRule="exact"/>
              <w:rPr>
                <w:sz w:val="22"/>
                <w:szCs w:val="22"/>
              </w:rPr>
            </w:pPr>
            <w:r>
              <w:rPr>
                <w:sz w:val="22"/>
                <w:szCs w:val="22"/>
              </w:rPr>
              <w:t>Datum, Unterschrift Auszubildende/r</w:t>
            </w:r>
          </w:p>
        </w:tc>
        <w:tc>
          <w:tcPr>
            <w:tcW w:w="1700" w:type="dxa"/>
            <w:shd w:val="clear" w:color="auto" w:fill="auto"/>
          </w:tcPr>
          <w:p w14:paraId="3C77F984" w14:textId="77777777" w:rsidR="00DA2951" w:rsidRDefault="00CF1780">
            <w:pPr>
              <w:spacing w:line="260" w:lineRule="exact"/>
              <w:rPr>
                <w:sz w:val="22"/>
                <w:szCs w:val="22"/>
              </w:rPr>
            </w:pPr>
          </w:p>
        </w:tc>
        <w:tc>
          <w:tcPr>
            <w:tcW w:w="3971" w:type="dxa"/>
            <w:tcBorders>
              <w:top w:val="single" w:sz="4" w:space="0" w:color="000000"/>
            </w:tcBorders>
            <w:shd w:val="clear" w:color="auto" w:fill="auto"/>
          </w:tcPr>
          <w:p w14:paraId="61AC14B1" w14:textId="77777777" w:rsidR="00DA2951" w:rsidRDefault="00CF1780">
            <w:pPr>
              <w:spacing w:line="260" w:lineRule="exact"/>
              <w:rPr>
                <w:sz w:val="22"/>
                <w:szCs w:val="22"/>
              </w:rPr>
            </w:pPr>
            <w:r>
              <w:rPr>
                <w:sz w:val="22"/>
                <w:szCs w:val="22"/>
              </w:rPr>
              <w:t>Datum, Unterschrift Ausbildende/r oder Ausbilder/in</w:t>
            </w:r>
          </w:p>
        </w:tc>
      </w:tr>
    </w:tbl>
    <w:p w14:paraId="7B87BC52" w14:textId="77777777" w:rsidR="00DA2951" w:rsidRDefault="00CF1780"/>
    <w:p w14:paraId="0254FDAC" w14:textId="77777777" w:rsidR="00482CF1" w:rsidRDefault="00482CF1">
      <w:pPr>
        <w:sectPr w:rsidR="00482CF1">
          <w:pgSz w:w="11906" w:h="16838"/>
          <w:pgMar w:top="1417" w:right="1417" w:bottom="1134" w:left="1417" w:header="0" w:footer="0" w:gutter="0"/>
          <w:cols w:space="720"/>
          <w:formProt w:val="0"/>
          <w:docGrid w:linePitch="100"/>
        </w:sectPr>
      </w:pPr>
    </w:p>
    <w:p w14:paraId="1194655C" w14:textId="77777777" w:rsidR="00DA2951" w:rsidRDefault="00CF1780">
      <w:pPr>
        <w:spacing w:line="260" w:lineRule="exact"/>
        <w:rPr>
          <w:sz w:val="22"/>
          <w:szCs w:val="22"/>
        </w:rPr>
      </w:pPr>
    </w:p>
    <w:tbl>
      <w:tblPr>
        <w:tblpPr w:leftFromText="141" w:rightFromText="141" w:vertAnchor="page" w:horzAnchor="margin" w:tblpY="1985"/>
        <w:tblW w:w="9555" w:type="dxa"/>
        <w:tblCellMar>
          <w:top w:w="57" w:type="dxa"/>
          <w:left w:w="57" w:type="dxa"/>
          <w:bottom w:w="57" w:type="dxa"/>
          <w:right w:w="57" w:type="dxa"/>
        </w:tblCellMar>
        <w:tblLook w:val="01E0" w:firstRow="1" w:lastRow="1" w:firstColumn="1" w:lastColumn="1" w:noHBand="0" w:noVBand="0"/>
      </w:tblPr>
      <w:tblGrid>
        <w:gridCol w:w="3249"/>
        <w:gridCol w:w="1203"/>
        <w:gridCol w:w="709"/>
        <w:gridCol w:w="1841"/>
        <w:gridCol w:w="2553"/>
      </w:tblGrid>
      <w:tr w:rsidR="00DA2951" w14:paraId="2121D931" w14:textId="77777777">
        <w:tc>
          <w:tcPr>
            <w:tcW w:w="324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50144E8" w14:textId="77777777" w:rsidR="00DA2951" w:rsidRDefault="00CF1780">
            <w:pPr>
              <w:rPr>
                <w:rFonts w:cs="Arial"/>
                <w:szCs w:val="22"/>
              </w:rPr>
            </w:pPr>
            <w:r>
              <w:rPr>
                <w:rFonts w:cs="Arial"/>
                <w:sz w:val="22"/>
                <w:szCs w:val="22"/>
              </w:rPr>
              <w:t>Name des/der Auszubildenden:</w:t>
            </w:r>
          </w:p>
        </w:tc>
        <w:tc>
          <w:tcPr>
            <w:tcW w:w="6306"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1CBD3187" w14:textId="77777777" w:rsidR="00DA2951" w:rsidRDefault="00CF1780">
            <w:pPr>
              <w:rPr>
                <w:rFonts w:cs="Arial"/>
                <w:sz w:val="20"/>
              </w:rPr>
            </w:pPr>
            <w:r>
              <w:rPr>
                <w:rFonts w:cs="Arial"/>
                <w:sz w:val="20"/>
              </w:rPr>
              <w:t>Mustermann, Max</w:t>
            </w:r>
          </w:p>
        </w:tc>
      </w:tr>
      <w:tr w:rsidR="00DA2951" w14:paraId="06E1BA16" w14:textId="77777777">
        <w:tc>
          <w:tcPr>
            <w:tcW w:w="324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95FBC7" w14:textId="77777777" w:rsidR="00DA2951" w:rsidRDefault="00CF1780">
            <w:pPr>
              <w:rPr>
                <w:rFonts w:cs="Arial"/>
                <w:szCs w:val="22"/>
              </w:rPr>
            </w:pPr>
            <w:r>
              <w:rPr>
                <w:rFonts w:cs="Arial"/>
                <w:sz w:val="22"/>
                <w:szCs w:val="22"/>
              </w:rPr>
              <w:t>Ausbildungsjahr:</w:t>
            </w:r>
          </w:p>
        </w:tc>
        <w:tc>
          <w:tcPr>
            <w:tcW w:w="12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6E8C600" w14:textId="77777777" w:rsidR="00DA2951" w:rsidRDefault="00CF1780">
            <w:pPr>
              <w:rPr>
                <w:rFonts w:cs="Arial"/>
                <w:sz w:val="20"/>
              </w:rPr>
            </w:pPr>
            <w:r>
              <w:rPr>
                <w:rFonts w:cs="Arial"/>
                <w:sz w:val="20"/>
              </w:rPr>
              <w:t>1</w:t>
            </w:r>
          </w:p>
        </w:tc>
        <w:tc>
          <w:tcPr>
            <w:tcW w:w="2550"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3B00DD7E" w14:textId="77777777" w:rsidR="00DA2951" w:rsidRDefault="00CF1780">
            <w:pPr>
              <w:rPr>
                <w:rFonts w:cs="Arial"/>
                <w:szCs w:val="22"/>
              </w:rPr>
            </w:pPr>
            <w:r>
              <w:rPr>
                <w:rFonts w:cs="Arial"/>
                <w:sz w:val="22"/>
                <w:szCs w:val="22"/>
              </w:rPr>
              <w:t>Ggf. ausbildende Abteilung:</w:t>
            </w:r>
          </w:p>
        </w:tc>
        <w:tc>
          <w:tcPr>
            <w:tcW w:w="25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2B3E0F67" w14:textId="77777777" w:rsidR="00DA2951" w:rsidRDefault="00CF1780">
            <w:pPr>
              <w:rPr>
                <w:rFonts w:cs="Arial"/>
                <w:sz w:val="20"/>
              </w:rPr>
            </w:pPr>
          </w:p>
        </w:tc>
      </w:tr>
      <w:tr w:rsidR="00DA2951" w14:paraId="05DE21D3" w14:textId="77777777">
        <w:tc>
          <w:tcPr>
            <w:tcW w:w="324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CACA567" w14:textId="77777777" w:rsidR="00DA2951" w:rsidRDefault="00CF1780">
            <w:pPr>
              <w:rPr>
                <w:rFonts w:cs="Arial"/>
                <w:szCs w:val="22"/>
              </w:rPr>
            </w:pPr>
            <w:r>
              <w:rPr>
                <w:rFonts w:cs="Arial"/>
                <w:sz w:val="22"/>
                <w:szCs w:val="22"/>
              </w:rPr>
              <w:t>Ausbildungswoche vom:</w:t>
            </w:r>
          </w:p>
        </w:tc>
        <w:tc>
          <w:tcPr>
            <w:tcW w:w="12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65217DE" w14:textId="77777777" w:rsidR="00DA2951" w:rsidRDefault="00CF1780">
            <w:pPr>
              <w:rPr>
                <w:rFonts w:cs="Arial"/>
                <w:sz w:val="20"/>
              </w:rPr>
            </w:pPr>
            <w:r>
              <w:rPr>
                <w:rFonts w:cs="Arial"/>
                <w:sz w:val="20"/>
              </w:rPr>
              <w:t xml:space="preserve">07.08.2017 </w:t>
            </w:r>
          </w:p>
        </w:tc>
        <w:tc>
          <w:tcPr>
            <w:tcW w:w="70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366A6303" w14:textId="77777777" w:rsidR="00DA2951" w:rsidRDefault="00CF1780">
            <w:pPr>
              <w:rPr>
                <w:rFonts w:cs="Arial"/>
                <w:szCs w:val="22"/>
              </w:rPr>
            </w:pPr>
            <w:r>
              <w:rPr>
                <w:rFonts w:cs="Arial"/>
                <w:sz w:val="22"/>
                <w:szCs w:val="22"/>
              </w:rPr>
              <w:t>bis:</w:t>
            </w:r>
          </w:p>
        </w:tc>
        <w:tc>
          <w:tcPr>
            <w:tcW w:w="4394"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2A6528E2" w14:textId="77777777" w:rsidR="00DA2951" w:rsidRDefault="00CF1780">
            <w:pPr>
              <w:rPr>
                <w:rFonts w:cs="Arial"/>
                <w:sz w:val="20"/>
              </w:rPr>
            </w:pPr>
            <w:r>
              <w:rPr>
                <w:rFonts w:cs="Arial"/>
                <w:sz w:val="20"/>
              </w:rPr>
              <w:t>13.08.2017</w:t>
            </w:r>
          </w:p>
        </w:tc>
      </w:tr>
    </w:tbl>
    <w:p w14:paraId="35C44636" w14:textId="77777777" w:rsidR="00DA2951" w:rsidRDefault="00CF1780">
      <w:pPr>
        <w:tabs>
          <w:tab w:val="left" w:pos="462"/>
        </w:tabs>
        <w:spacing w:line="260" w:lineRule="exact"/>
        <w:rPr>
          <w:sz w:val="22"/>
          <w:szCs w:val="22"/>
        </w:rPr>
      </w:pPr>
    </w:p>
    <w:p w14:paraId="45C6660D" w14:textId="77777777" w:rsidR="00DA2951" w:rsidRDefault="00CF1780">
      <w:pPr>
        <w:spacing w:line="260" w:lineRule="exact"/>
        <w:rPr>
          <w:sz w:val="22"/>
          <w:szCs w:val="22"/>
        </w:rPr>
      </w:pPr>
    </w:p>
    <w:tbl>
      <w:tblPr>
        <w:tblW w:w="9640" w:type="dxa"/>
        <w:tblLook w:val="01E0" w:firstRow="1" w:lastRow="1" w:firstColumn="1" w:lastColumn="1" w:noHBand="0" w:noVBand="0"/>
      </w:tblPr>
      <w:tblGrid>
        <w:gridCol w:w="1383"/>
        <w:gridCol w:w="7087"/>
        <w:gridCol w:w="1170"/>
      </w:tblGrid>
      <w:tr w:rsidR="00DA2951" w14:paraId="501A58B0" w14:textId="77777777">
        <w:tc>
          <w:tcPr>
            <w:tcW w:w="13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745D1CB" w14:textId="77777777" w:rsidR="00DA2951" w:rsidRDefault="00CF1780">
            <w:pPr>
              <w:spacing w:line="260" w:lineRule="exact"/>
              <w:rPr>
                <w:sz w:val="22"/>
                <w:szCs w:val="22"/>
              </w:rPr>
            </w:pPr>
          </w:p>
        </w:tc>
        <w:tc>
          <w:tcPr>
            <w:tcW w:w="708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C8E471D" w14:textId="77777777" w:rsidR="00DA2951" w:rsidRDefault="00CF1780">
            <w:pPr>
              <w:spacing w:line="260" w:lineRule="exact"/>
              <w:rPr>
                <w:sz w:val="22"/>
                <w:szCs w:val="22"/>
              </w:rPr>
            </w:pPr>
            <w:r>
              <w:rPr>
                <w:sz w:val="22"/>
                <w:szCs w:val="22"/>
              </w:rPr>
              <w:t>Betriebliche Tätigkeiten, Unterweisungen, betrieblicher Unterricht, sonstige Schulungen, Themen des Berufsschulunterrichts</w:t>
            </w:r>
          </w:p>
        </w:tc>
        <w:tc>
          <w:tcPr>
            <w:tcW w:w="117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94B12BA" w14:textId="77777777" w:rsidR="00DA2951" w:rsidRDefault="00CF1780">
            <w:pPr>
              <w:spacing w:line="260" w:lineRule="exact"/>
              <w:rPr>
                <w:i/>
                <w:sz w:val="22"/>
                <w:szCs w:val="22"/>
              </w:rPr>
            </w:pPr>
            <w:r>
              <w:rPr>
                <w:i/>
                <w:sz w:val="22"/>
                <w:szCs w:val="22"/>
              </w:rPr>
              <w:t>Stunden</w:t>
            </w:r>
          </w:p>
        </w:tc>
      </w:tr>
      <w:tr w:rsidR="00DA2951" w14:paraId="6230FD7D" w14:textId="77777777">
        <w:trPr>
          <w:trHeight w:val="1418"/>
        </w:trPr>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1DC9402A" w14:textId="77777777" w:rsidR="00DA2951" w:rsidRDefault="00CF1780">
            <w:pPr>
              <w:spacing w:line="260" w:lineRule="exact"/>
              <w:rPr>
                <w:sz w:val="22"/>
                <w:szCs w:val="22"/>
              </w:rPr>
            </w:pPr>
            <w:r>
              <w:rPr>
                <w:sz w:val="22"/>
                <w:szCs w:val="22"/>
              </w:rPr>
              <w:t>Montag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E3FD36A" w14:textId="77777777" w:rsidR="00DA2951" w:rsidRDefault="00CF1780">
            <w:pPr>
              <w:spacing w:line="260" w:lineRule="exact"/>
              <w:rPr>
                <w:rFonts w:cs="Arial"/>
                <w:sz w:val="20"/>
              </w:rPr>
            </w:pPr>
          </w:p>
          <w:p w14:paraId="219E8A03" w14:textId="77777777" w:rsidR="00DA2951" w:rsidRDefault="00CF1780">
            <w:pPr>
              <w:spacing w:line="260" w:lineRule="exact"/>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BBAA3F7" w14:textId="7124AB6F" w:rsidR="00DA2951" w:rsidRDefault="00CF1780">
            <w:pPr>
              <w:spacing w:line="260" w:lineRule="exact"/>
              <w:rPr>
                <w:sz w:val="22"/>
                <w:szCs w:val="22"/>
              </w:rPr>
            </w:pPr>
          </w:p>
        </w:tc>
      </w:tr>
      <w:tr w:rsidR="00DA2951" w14:paraId="6C9A7DBB" w14:textId="77777777">
        <w:trPr>
          <w:trHeight w:val="1418"/>
        </w:trPr>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0C799E8C" w14:textId="77777777" w:rsidR="00DA2951" w:rsidRDefault="00CF1780">
            <w:pPr>
              <w:spacing w:line="260" w:lineRule="exact"/>
              <w:rPr>
                <w:sz w:val="22"/>
                <w:szCs w:val="22"/>
              </w:rPr>
            </w:pPr>
            <w:r>
              <w:rPr>
                <w:sz w:val="22"/>
                <w:szCs w:val="22"/>
              </w:rPr>
              <w:t>Dienstag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0C4172F" w14:textId="72F63ABF" w:rsidR="003A2523" w:rsidRDefault="003A2523" w:rsidP="003A2523">
            <w:pPr>
              <w:spacing w:line="260" w:lineRule="exact"/>
              <w:rPr>
                <w:sz w:val="22"/>
                <w:szCs w:val="22"/>
              </w:rPr>
            </w:pPr>
          </w:p>
          <w:p w14:paraId="421AB90F" w14:textId="26D1B038" w:rsidR="00DA2951" w:rsidRDefault="00CF1780">
            <w:pPr>
              <w:spacing w:line="260" w:lineRule="exact"/>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840E4E8" w14:textId="203CC501" w:rsidR="00DA2951" w:rsidRDefault="00CF1780">
            <w:pPr>
              <w:spacing w:line="260" w:lineRule="exact"/>
              <w:rPr>
                <w:sz w:val="22"/>
                <w:szCs w:val="22"/>
              </w:rPr>
            </w:pPr>
          </w:p>
        </w:tc>
      </w:tr>
      <w:tr w:rsidR="00DA2951" w14:paraId="65BF1BFC" w14:textId="77777777">
        <w:trPr>
          <w:trHeight w:val="1418"/>
        </w:trPr>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7DD66D09" w14:textId="77777777" w:rsidR="00DA2951" w:rsidRDefault="00CF1780">
            <w:pPr>
              <w:spacing w:line="260" w:lineRule="exact"/>
              <w:rPr>
                <w:sz w:val="22"/>
                <w:szCs w:val="22"/>
              </w:rPr>
            </w:pPr>
            <w:r>
              <w:rPr>
                <w:sz w:val="22"/>
                <w:szCs w:val="22"/>
              </w:rPr>
              <w:t>Mittwoch</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621E716" w14:textId="7A2EC13B" w:rsidR="003A2523" w:rsidRDefault="003A2523" w:rsidP="003A2523">
            <w:pPr>
              <w:spacing w:line="260" w:lineRule="exact"/>
              <w:rPr>
                <w:sz w:val="22"/>
                <w:szCs w:val="22"/>
              </w:rPr>
            </w:pPr>
          </w:p>
          <w:p w14:paraId="18F74B30" w14:textId="01EA0A47" w:rsidR="00DA2951" w:rsidRDefault="00CF1780">
            <w:pPr>
              <w:spacing w:line="260" w:lineRule="exact"/>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9142AEB" w14:textId="565E8AE8" w:rsidR="00DA2951" w:rsidRDefault="00CF1780">
            <w:pPr>
              <w:spacing w:line="260" w:lineRule="exact"/>
              <w:rPr>
                <w:sz w:val="22"/>
                <w:szCs w:val="22"/>
              </w:rPr>
            </w:pPr>
          </w:p>
        </w:tc>
      </w:tr>
      <w:tr w:rsidR="00DA2951" w14:paraId="499BDA59" w14:textId="77777777">
        <w:trPr>
          <w:trHeight w:val="1418"/>
        </w:trPr>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6FA18F99" w14:textId="77777777" w:rsidR="00DA2951" w:rsidRDefault="00CF1780">
            <w:pPr>
              <w:spacing w:line="260" w:lineRule="exact"/>
              <w:rPr>
                <w:sz w:val="22"/>
                <w:szCs w:val="22"/>
              </w:rPr>
            </w:pPr>
            <w:r>
              <w:rPr>
                <w:sz w:val="22"/>
                <w:szCs w:val="22"/>
              </w:rPr>
              <w:t>Donnerstag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6E507F3" w14:textId="6EB7E799" w:rsidR="00DA2951" w:rsidRDefault="00CF1780">
            <w:pPr>
              <w:spacing w:line="260" w:lineRule="exact"/>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BFF3B89" w14:textId="0403D46E" w:rsidR="00DA2951" w:rsidRDefault="00CF1780">
            <w:pPr>
              <w:spacing w:line="260" w:lineRule="exact"/>
              <w:rPr>
                <w:sz w:val="22"/>
                <w:szCs w:val="22"/>
              </w:rPr>
            </w:pPr>
          </w:p>
        </w:tc>
      </w:tr>
      <w:tr w:rsidR="00DA2951" w14:paraId="191F545C" w14:textId="77777777">
        <w:trPr>
          <w:trHeight w:val="1418"/>
        </w:trPr>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7B147187" w14:textId="77777777" w:rsidR="00DA2951" w:rsidRDefault="00CF1780">
            <w:pPr>
              <w:spacing w:line="260" w:lineRule="exact"/>
              <w:rPr>
                <w:sz w:val="22"/>
                <w:szCs w:val="22"/>
              </w:rPr>
            </w:pPr>
            <w:r>
              <w:rPr>
                <w:sz w:val="22"/>
                <w:szCs w:val="22"/>
              </w:rPr>
              <w:t>Freitag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A544925" w14:textId="7B42BA5E" w:rsidR="003A2523" w:rsidRDefault="003A2523" w:rsidP="003A2523">
            <w:pPr>
              <w:spacing w:line="260" w:lineRule="exact"/>
              <w:rPr>
                <w:sz w:val="22"/>
                <w:szCs w:val="22"/>
              </w:rPr>
            </w:pPr>
          </w:p>
          <w:p w14:paraId="080B094F" w14:textId="70486095" w:rsidR="00DA2951" w:rsidRDefault="00CF1780">
            <w:pPr>
              <w:spacing w:line="260" w:lineRule="exact"/>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8B8158C" w14:textId="21F933E3" w:rsidR="00DA2951" w:rsidRDefault="00CF1780">
            <w:pPr>
              <w:spacing w:line="260" w:lineRule="exact"/>
              <w:rPr>
                <w:sz w:val="22"/>
                <w:szCs w:val="22"/>
              </w:rPr>
            </w:pPr>
          </w:p>
        </w:tc>
      </w:tr>
      <w:tr w:rsidR="00DA2951" w14:paraId="1DA80BA2" w14:textId="77777777">
        <w:trPr>
          <w:trHeight w:val="1418"/>
        </w:trPr>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61F3FF3F" w14:textId="77777777" w:rsidR="00DA2951" w:rsidRDefault="00CF1780">
            <w:pPr>
              <w:spacing w:line="260" w:lineRule="exact"/>
              <w:rPr>
                <w:sz w:val="22"/>
                <w:szCs w:val="22"/>
              </w:rPr>
            </w:pPr>
            <w:r>
              <w:rPr>
                <w:sz w:val="22"/>
                <w:szCs w:val="22"/>
              </w:rPr>
              <w:t>Samstag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8940C12" w14:textId="77777777" w:rsidR="00DA2951" w:rsidRDefault="00CF1780">
            <w:pPr>
              <w:spacing w:line="260" w:lineRule="exact"/>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29FF5DE" w14:textId="77777777" w:rsidR="00DA2951" w:rsidRDefault="00CF1780">
            <w:pPr>
              <w:spacing w:line="260" w:lineRule="exact"/>
              <w:rPr>
                <w:sz w:val="22"/>
                <w:szCs w:val="22"/>
              </w:rPr>
            </w:pPr>
          </w:p>
        </w:tc>
      </w:tr>
    </w:tbl>
    <w:p w14:paraId="52D3125A" w14:textId="77777777" w:rsidR="00DA2951" w:rsidRDefault="00CF1780">
      <w:pPr>
        <w:spacing w:line="260" w:lineRule="exact"/>
        <w:rPr>
          <w:sz w:val="22"/>
          <w:szCs w:val="22"/>
        </w:rPr>
      </w:pPr>
    </w:p>
    <w:p w14:paraId="0673F1FF" w14:textId="77777777" w:rsidR="00DA2951" w:rsidRDefault="00CF1780">
      <w:pPr>
        <w:spacing w:line="260" w:lineRule="exact"/>
        <w:rPr>
          <w:sz w:val="18"/>
          <w:szCs w:val="18"/>
        </w:rPr>
      </w:pPr>
      <w:r>
        <w:rPr>
          <w:sz w:val="18"/>
          <w:szCs w:val="18"/>
        </w:rPr>
        <w:t>Durch die nachfolgende Unterschrift wird die Richtigkeit und Vollständigkeit der obigen Angaben bestätigt.</w:t>
      </w:r>
    </w:p>
    <w:p w14:paraId="29177B4F" w14:textId="77777777" w:rsidR="00DA2951" w:rsidRDefault="00CF1780">
      <w:pPr>
        <w:spacing w:line="260" w:lineRule="exact"/>
        <w:rPr>
          <w:sz w:val="22"/>
          <w:szCs w:val="22"/>
        </w:rPr>
      </w:pPr>
    </w:p>
    <w:p w14:paraId="04E25DF8" w14:textId="77777777" w:rsidR="00DA2951" w:rsidRDefault="00CF1780">
      <w:pPr>
        <w:spacing w:line="260" w:lineRule="exact"/>
        <w:rPr>
          <w:sz w:val="22"/>
          <w:szCs w:val="22"/>
        </w:rPr>
      </w:pPr>
    </w:p>
    <w:p w14:paraId="7B3BA584" w14:textId="77777777" w:rsidR="00DA2951" w:rsidRDefault="00CF1780">
      <w:pPr>
        <w:spacing w:line="260" w:lineRule="exact"/>
        <w:rPr>
          <w:sz w:val="22"/>
          <w:szCs w:val="22"/>
        </w:rPr>
      </w:pPr>
    </w:p>
    <w:p w14:paraId="3A49C286" w14:textId="77777777" w:rsidR="00DA2951" w:rsidRDefault="00CF1780">
      <w:pPr>
        <w:spacing w:line="260" w:lineRule="exact"/>
        <w:rPr>
          <w:sz w:val="22"/>
          <w:szCs w:val="22"/>
        </w:rPr>
      </w:pPr>
    </w:p>
    <w:tbl>
      <w:tblPr>
        <w:tblW w:w="9639" w:type="dxa"/>
        <w:tblLook w:val="01E0" w:firstRow="1" w:lastRow="1" w:firstColumn="1" w:lastColumn="1" w:noHBand="0" w:noVBand="0"/>
      </w:tblPr>
      <w:tblGrid>
        <w:gridCol w:w="3968"/>
        <w:gridCol w:w="1700"/>
        <w:gridCol w:w="3971"/>
      </w:tblGrid>
      <w:tr w:rsidR="00DA2951" w14:paraId="158CB97B" w14:textId="77777777">
        <w:tc>
          <w:tcPr>
            <w:tcW w:w="3968" w:type="dxa"/>
            <w:tcBorders>
              <w:top w:val="single" w:sz="4" w:space="0" w:color="000000"/>
            </w:tcBorders>
            <w:shd w:val="clear" w:color="auto" w:fill="auto"/>
          </w:tcPr>
          <w:p w14:paraId="3AB8550A" w14:textId="77777777" w:rsidR="00DA2951" w:rsidRDefault="00CF1780">
            <w:pPr>
              <w:spacing w:line="260" w:lineRule="exact"/>
              <w:rPr>
                <w:sz w:val="22"/>
                <w:szCs w:val="22"/>
              </w:rPr>
            </w:pPr>
            <w:r>
              <w:rPr>
                <w:sz w:val="22"/>
                <w:szCs w:val="22"/>
              </w:rPr>
              <w:t>Datum, Unterschrift Auszubildende/r</w:t>
            </w:r>
          </w:p>
        </w:tc>
        <w:tc>
          <w:tcPr>
            <w:tcW w:w="1700" w:type="dxa"/>
            <w:shd w:val="clear" w:color="auto" w:fill="auto"/>
          </w:tcPr>
          <w:p w14:paraId="4CA3299D" w14:textId="77777777" w:rsidR="00DA2951" w:rsidRDefault="00CF1780">
            <w:pPr>
              <w:spacing w:line="260" w:lineRule="exact"/>
              <w:rPr>
                <w:sz w:val="22"/>
                <w:szCs w:val="22"/>
              </w:rPr>
            </w:pPr>
          </w:p>
        </w:tc>
        <w:tc>
          <w:tcPr>
            <w:tcW w:w="3971" w:type="dxa"/>
            <w:tcBorders>
              <w:top w:val="single" w:sz="4" w:space="0" w:color="000000"/>
            </w:tcBorders>
            <w:shd w:val="clear" w:color="auto" w:fill="auto"/>
          </w:tcPr>
          <w:p w14:paraId="2A8042BB" w14:textId="77777777" w:rsidR="00DA2951" w:rsidRDefault="00CF1780">
            <w:pPr>
              <w:spacing w:line="260" w:lineRule="exact"/>
              <w:rPr>
                <w:sz w:val="22"/>
                <w:szCs w:val="22"/>
              </w:rPr>
            </w:pPr>
            <w:r>
              <w:rPr>
                <w:sz w:val="22"/>
                <w:szCs w:val="22"/>
              </w:rPr>
              <w:t>Datum, Unterschrift Ausbildende/r oder Ausbilder/in</w:t>
            </w:r>
          </w:p>
        </w:tc>
      </w:tr>
    </w:tbl>
    <w:p w14:paraId="6E607075" w14:textId="77777777" w:rsidR="00482CF1" w:rsidRDefault="00482CF1">
      <w:pPr>
        <w:sectPr w:rsidR="00482CF1">
          <w:pgSz w:w="11906" w:h="16838"/>
          <w:pgMar w:top="1417" w:right="1417" w:bottom="1134" w:left="1417" w:header="0" w:footer="0" w:gutter="0"/>
          <w:cols w:space="720"/>
          <w:formProt w:val="0"/>
          <w:docGrid w:linePitch="100"/>
        </w:sectPr>
      </w:pPr>
    </w:p>
    <w:p w14:paraId="04C72514" w14:textId="77777777" w:rsidR="00DA2951" w:rsidRDefault="00CF1780">
      <w:pPr>
        <w:spacing w:line="260" w:lineRule="exact"/>
        <w:rPr>
          <w:sz w:val="22"/>
          <w:szCs w:val="22"/>
        </w:rPr>
      </w:pPr>
    </w:p>
    <w:sectPr w:rsidR="00DA2951">
      <w:pgSz w:w="11906" w:h="16838"/>
      <w:pgMar w:top="1417" w:right="1417" w:bottom="1134" w:left="1417"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056B7" w14:textId="77777777" w:rsidR="00CF1780" w:rsidRDefault="00CF1780">
      <w:r>
        <w:separator/>
      </w:r>
    </w:p>
  </w:endnote>
  <w:endnote w:type="continuationSeparator" w:id="0">
    <w:p w14:paraId="7F511D18" w14:textId="77777777" w:rsidR="00CF1780" w:rsidRDefault="00CF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584CA" w14:textId="77777777" w:rsidR="00CF1780" w:rsidRDefault="00CF1780">
      <w:r>
        <w:separator/>
      </w:r>
    </w:p>
  </w:footnote>
  <w:footnote w:type="continuationSeparator" w:id="0">
    <w:p w14:paraId="123735E0" w14:textId="77777777" w:rsidR="00CF1780" w:rsidRDefault="00CF1780">
      <w:r>
        <w:continuationSeparator/>
      </w:r>
    </w:p>
  </w:footnote>
  <w:footnote w:id="1">
    <w:p w14:paraId="3289AF08" w14:textId="77777777" w:rsidR="00482CF1" w:rsidRDefault="00CF1780">
      <w:pPr>
        <w:pStyle w:val="Funotentext"/>
      </w:pPr>
      <w:r>
        <w:rPr>
          <w:rStyle w:val="FootnoteCharacters"/>
        </w:rPr>
        <w:footnoteRef/>
      </w:r>
      <w:r>
        <w:t xml:space="preserve"> Optionales Feld (Nur auszufüllen, wenn die </w:t>
      </w:r>
      <w:r>
        <w:t>Ausbildung in verschiedenen Bereichen stattfindet.)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181F"/>
    <w:multiLevelType w:val="hybridMultilevel"/>
    <w:tmpl w:val="11D8F48E"/>
    <w:lvl w:ilvl="0" w:tplc="24723235">
      <w:start w:val="1"/>
      <w:numFmt w:val="decimal"/>
      <w:lvlText w:val="%1."/>
      <w:lvlJc w:val="left"/>
      <w:pPr>
        <w:ind w:left="720" w:hanging="360"/>
      </w:pPr>
    </w:lvl>
    <w:lvl w:ilvl="1" w:tplc="24723235" w:tentative="1">
      <w:start w:val="1"/>
      <w:numFmt w:val="lowerLetter"/>
      <w:lvlText w:val="%2."/>
      <w:lvlJc w:val="left"/>
      <w:pPr>
        <w:ind w:left="1440" w:hanging="360"/>
      </w:pPr>
    </w:lvl>
    <w:lvl w:ilvl="2" w:tplc="24723235" w:tentative="1">
      <w:start w:val="1"/>
      <w:numFmt w:val="lowerRoman"/>
      <w:lvlText w:val="%3."/>
      <w:lvlJc w:val="right"/>
      <w:pPr>
        <w:ind w:left="2160" w:hanging="180"/>
      </w:pPr>
    </w:lvl>
    <w:lvl w:ilvl="3" w:tplc="24723235" w:tentative="1">
      <w:start w:val="1"/>
      <w:numFmt w:val="decimal"/>
      <w:lvlText w:val="%4."/>
      <w:lvlJc w:val="left"/>
      <w:pPr>
        <w:ind w:left="2880" w:hanging="360"/>
      </w:pPr>
    </w:lvl>
    <w:lvl w:ilvl="4" w:tplc="24723235" w:tentative="1">
      <w:start w:val="1"/>
      <w:numFmt w:val="lowerLetter"/>
      <w:lvlText w:val="%5."/>
      <w:lvlJc w:val="left"/>
      <w:pPr>
        <w:ind w:left="3600" w:hanging="360"/>
      </w:pPr>
    </w:lvl>
    <w:lvl w:ilvl="5" w:tplc="24723235" w:tentative="1">
      <w:start w:val="1"/>
      <w:numFmt w:val="lowerRoman"/>
      <w:lvlText w:val="%6."/>
      <w:lvlJc w:val="right"/>
      <w:pPr>
        <w:ind w:left="4320" w:hanging="180"/>
      </w:pPr>
    </w:lvl>
    <w:lvl w:ilvl="6" w:tplc="24723235" w:tentative="1">
      <w:start w:val="1"/>
      <w:numFmt w:val="decimal"/>
      <w:lvlText w:val="%7."/>
      <w:lvlJc w:val="left"/>
      <w:pPr>
        <w:ind w:left="5040" w:hanging="360"/>
      </w:pPr>
    </w:lvl>
    <w:lvl w:ilvl="7" w:tplc="24723235" w:tentative="1">
      <w:start w:val="1"/>
      <w:numFmt w:val="lowerLetter"/>
      <w:lvlText w:val="%8."/>
      <w:lvlJc w:val="left"/>
      <w:pPr>
        <w:ind w:left="5760" w:hanging="360"/>
      </w:pPr>
    </w:lvl>
    <w:lvl w:ilvl="8" w:tplc="24723235" w:tentative="1">
      <w:start w:val="1"/>
      <w:numFmt w:val="lowerRoman"/>
      <w:lvlText w:val="%9."/>
      <w:lvlJc w:val="right"/>
      <w:pPr>
        <w:ind w:left="6480" w:hanging="180"/>
      </w:pPr>
    </w:lvl>
  </w:abstractNum>
  <w:abstractNum w:abstractNumId="1" w15:restartNumberingAfterBreak="0">
    <w:nsid w:val="117158E4"/>
    <w:multiLevelType w:val="multilevel"/>
    <w:tmpl w:val="D610B7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3466467"/>
    <w:multiLevelType w:val="hybridMultilevel"/>
    <w:tmpl w:val="2CA8B8CA"/>
    <w:lvl w:ilvl="0" w:tplc="466164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1F0E5D"/>
    <w:multiLevelType w:val="multilevel"/>
    <w:tmpl w:val="5F525A2E"/>
    <w:lvl w:ilvl="0">
      <w:start w:val="1"/>
      <w:numFmt w:val="decimal"/>
      <w:lvlText w:val="%1."/>
      <w:lvlJc w:val="left"/>
      <w:pPr>
        <w:tabs>
          <w:tab w:val="num" w:pos="720"/>
        </w:tabs>
        <w:ind w:left="720" w:hanging="360"/>
      </w:pPr>
      <w:rPr>
        <w:b/>
        <w:sz w:val="22"/>
      </w:rPr>
    </w:lvl>
    <w:lvl w:ilvl="1">
      <w:start w:val="1"/>
      <w:numFmt w:val="bullet"/>
      <w:lvlText w:val=""/>
      <w:lvlJc w:val="left"/>
      <w:pPr>
        <w:tabs>
          <w:tab w:val="num" w:pos="1440"/>
        </w:tabs>
        <w:ind w:left="1440" w:hanging="360"/>
      </w:pPr>
      <w:rPr>
        <w:rFonts w:ascii="Symbol" w:hAnsi="Symbol" w:cs="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F1"/>
    <w:rsid w:val="003A2523"/>
    <w:rsid w:val="00482CF1"/>
    <w:rsid w:val="0072646F"/>
    <w:rsid w:val="00CF178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E58E170"/>
  <w15:docId w15:val="{1E9CDF63-BBAB-044D-9B27-40A4F710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link w:val="berschrift1Zchn"/>
    <w:uiPriority w:val="9"/>
    <w:qFormat/>
    <w:rsid w:val="0022420A"/>
    <w:pPr>
      <w:keepNext/>
      <w:spacing w:before="240" w:after="60"/>
      <w:outlineLvl w:val="0"/>
    </w:pPr>
    <w:rPr>
      <w:rFonts w:ascii="Calibri Light" w:eastAsia="Calibri Light" w:hAnsi="Calibri Light" w:cs="Calibri Light"/>
      <w:b/>
      <w:bCs/>
      <w:kern w:val="32"/>
      <w:sz w:val="32"/>
      <w:szCs w:val="32"/>
    </w:rPr>
  </w:style>
  <w:style w:type="paragraph" w:styleId="berschrift3">
    <w:name w:val="heading 3"/>
    <w:basedOn w:val="Standard"/>
    <w:next w:val="Standard"/>
    <w:link w:val="berschrift3Zchn"/>
    <w:uiPriority w:val="9"/>
    <w:unhideWhenUsed/>
    <w:qFormat/>
    <w:rsid w:val="0022420A"/>
    <w:pPr>
      <w:keepNext/>
      <w:spacing w:before="240" w:after="60"/>
      <w:outlineLvl w:val="2"/>
    </w:pPr>
    <w:rPr>
      <w:rFonts w:ascii="Calibri Light" w:eastAsia="Calibri Light" w:hAnsi="Calibri Light" w:cs="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textZchn">
    <w:name w:val="Fußnotentext Zchn"/>
    <w:link w:val="Funotentext"/>
    <w:semiHidden/>
    <w:qFormat/>
    <w:locked/>
    <w:rsid w:val="00A85C82"/>
    <w:rPr>
      <w:rFonts w:ascii="Arial" w:hAnsi="Arial"/>
      <w:lang w:val="de-DE" w:eastAsia="de-DE" w:bidi="ar-SA"/>
    </w:rPr>
  </w:style>
  <w:style w:type="character" w:customStyle="1" w:styleId="FootnoteCharacters">
    <w:name w:val="Footnote Characters"/>
    <w:semiHidden/>
    <w:qFormat/>
    <w:rsid w:val="00A85C82"/>
    <w:rPr>
      <w:rFonts w:cs="Times New Roman"/>
      <w:vertAlign w:val="superscript"/>
    </w:rPr>
  </w:style>
  <w:style w:type="character" w:customStyle="1" w:styleId="FootnoteAnchor">
    <w:name w:val="Footnote Anchor"/>
    <w:rPr>
      <w:rFonts w:cs="Times New Roman"/>
      <w:vertAlign w:val="superscript"/>
    </w:rPr>
  </w:style>
  <w:style w:type="character" w:customStyle="1" w:styleId="InternetLink">
    <w:name w:val="Internet Link"/>
    <w:uiPriority w:val="99"/>
    <w:unhideWhenUsed/>
    <w:rsid w:val="007D2589"/>
    <w:rPr>
      <w:color w:val="0563C1"/>
      <w:u w:val="single"/>
    </w:rPr>
  </w:style>
  <w:style w:type="paragraph" w:customStyle="1" w:styleId="Heading">
    <w:name w:val="Heading"/>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76"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Index">
    <w:name w:val="Index"/>
    <w:basedOn w:val="Standard"/>
    <w:qFormat/>
    <w:pPr>
      <w:suppressLineNumbers/>
    </w:pPr>
    <w:rPr>
      <w:rFonts w:cs="Mangal"/>
    </w:rPr>
  </w:style>
  <w:style w:type="paragraph" w:styleId="Sprechblasentext">
    <w:name w:val="Balloon Text"/>
    <w:basedOn w:val="Standard"/>
    <w:semiHidden/>
    <w:qFormat/>
    <w:rsid w:val="00802797"/>
    <w:rPr>
      <w:rFonts w:ascii="Tahoma" w:hAnsi="Tahoma" w:cs="Tahoma"/>
      <w:sz w:val="16"/>
      <w:szCs w:val="16"/>
    </w:rPr>
  </w:style>
  <w:style w:type="paragraph" w:customStyle="1" w:styleId="HeaderandFooter">
    <w:name w:val="Header and Footer"/>
    <w:basedOn w:val="Standard"/>
    <w:qFormat/>
  </w:style>
  <w:style w:type="paragraph" w:styleId="Kopfzeile">
    <w:name w:val="header"/>
    <w:basedOn w:val="Standard"/>
    <w:rsid w:val="00175DBE"/>
    <w:pPr>
      <w:tabs>
        <w:tab w:val="center" w:pos="4536"/>
        <w:tab w:val="right" w:pos="9072"/>
      </w:tabs>
    </w:pPr>
  </w:style>
  <w:style w:type="paragraph" w:styleId="Fuzeile">
    <w:name w:val="footer"/>
    <w:basedOn w:val="Standard"/>
    <w:rsid w:val="00175DBE"/>
    <w:pPr>
      <w:tabs>
        <w:tab w:val="center" w:pos="4536"/>
        <w:tab w:val="right" w:pos="9072"/>
      </w:tabs>
    </w:pPr>
  </w:style>
  <w:style w:type="paragraph" w:customStyle="1" w:styleId="Default">
    <w:name w:val="Default"/>
    <w:qFormat/>
    <w:rsid w:val="00A85C82"/>
    <w:rPr>
      <w:rFonts w:ascii="Calibri" w:eastAsia="MS Mincho" w:hAnsi="Calibri" w:cs="Calibri"/>
      <w:color w:val="000000"/>
      <w:sz w:val="24"/>
      <w:szCs w:val="24"/>
      <w:lang w:eastAsia="ja-JP"/>
    </w:rPr>
  </w:style>
  <w:style w:type="paragraph" w:styleId="Funotentext">
    <w:name w:val="footnote text"/>
    <w:basedOn w:val="Standard"/>
    <w:link w:val="FunotentextZchn"/>
    <w:semiHidden/>
    <w:rsid w:val="00A85C82"/>
    <w:rPr>
      <w:sz w:val="20"/>
    </w:rPr>
  </w:style>
  <w:style w:type="table" w:styleId="Tabellenraster">
    <w:name w:val="Table Grid"/>
    <w:basedOn w:val="NormaleTabelle"/>
    <w:rsid w:val="00BF2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Standard"/>
    <w:uiPriority w:val="34"/>
    <w:qFormat/>
    <w:rsid w:val="00DF064E"/>
    <w:pPr>
      <w:ind w:left="720"/>
      <w:contextualSpacing/>
    </w:pPr>
  </w:style>
  <w:style w:type="paragraph" w:customStyle="1" w:styleId="TitlePHPDOCX">
    <w:name w:val="Title PHPDOCX"/>
    <w:basedOn w:val="Standard"/>
    <w:next w:val="Standard"/>
    <w:link w:val="TitleCarPHPDOCX"/>
    <w:uiPriority w:val="10"/>
    <w:qFormat/>
    <w:rsid w:val="00DF064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Standard"/>
    <w:next w:val="Standard"/>
    <w:link w:val="SubtitleCarPHPDOCX"/>
    <w:uiPriority w:val="11"/>
    <w:qFormat/>
    <w:rsid w:val="00DF064E"/>
    <w:pPr>
      <w:numPr>
        <w:ilvl w:val="1"/>
      </w:numPr>
    </w:pPr>
    <w:rPr>
      <w:rFonts w:asciiTheme="majorHAnsi" w:eastAsiaTheme="majorEastAsia" w:hAnsiTheme="majorHAnsi" w:cstheme="majorBidi"/>
      <w:i/>
      <w:iCs/>
      <w:color w:val="4472C4" w:themeColor="accent1"/>
      <w:spacing w:val="15"/>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472C4"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rd"/>
    <w:link w:val="CommentTextCharPHPDOCX"/>
    <w:uiPriority w:val="99"/>
    <w:semiHidden/>
    <w:unhideWhenUsed/>
    <w:rsid w:val="00E139EA"/>
    <w:rPr>
      <w:sz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rd"/>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rd"/>
    <w:link w:val="footnoteTextCarPHPDOCX"/>
    <w:uiPriority w:val="99"/>
    <w:semiHidden/>
    <w:unhideWhenUsed/>
    <w:rsid w:val="006E0FDA"/>
    <w:rPr>
      <w:sz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rd"/>
    <w:link w:val="endnoteTextCarPHPDOCX"/>
    <w:uiPriority w:val="99"/>
    <w:semiHidden/>
    <w:unhideWhenUsed/>
    <w:rsid w:val="006E0FDA"/>
    <w:rPr>
      <w:sz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styleId="Listenabsatz">
    <w:name w:val="List Paragraph"/>
    <w:basedOn w:val="Standard"/>
    <w:uiPriority w:val="34"/>
    <w:qFormat/>
    <w:rsid w:val="0034303B"/>
    <w:pPr>
      <w:ind w:left="708"/>
    </w:pPr>
  </w:style>
  <w:style w:type="character" w:customStyle="1" w:styleId="berschrift1Zchn">
    <w:name w:val="Überschrift 1 Zchn"/>
    <w:link w:val="berschrift1"/>
    <w:uiPriority w:val="9"/>
    <w:rsid w:val="0022420A"/>
    <w:rPr>
      <w:rFonts w:ascii="Calibri Light" w:eastAsia="Calibri Light" w:hAnsi="Calibri Light" w:cs="Calibri Light"/>
      <w:b/>
      <w:bCs/>
      <w:kern w:val="32"/>
      <w:sz w:val="32"/>
      <w:szCs w:val="32"/>
    </w:rPr>
  </w:style>
  <w:style w:type="character" w:customStyle="1" w:styleId="berschrift3Zchn">
    <w:name w:val="Überschrift 3 Zchn"/>
    <w:link w:val="berschrift3"/>
    <w:uiPriority w:val="9"/>
    <w:rsid w:val="0022420A"/>
    <w:rPr>
      <w:rFonts w:ascii="Calibri Light" w:eastAsia="Calibri Light" w:hAnsi="Calibri Light" w:cs="Calibri Ligh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590</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Entwurf </vt:lpstr>
    </vt:vector>
  </TitlesOfParts>
  <Company>DIHK</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dc:title>
  <dc:subject/>
  <dc:creator>bwurster</dc:creator>
  <dc:description/>
  <cp:lastModifiedBy>Nils Spölgen</cp:lastModifiedBy>
  <cp:revision>2</cp:revision>
  <cp:lastPrinted>2013-03-08T10:48:00Z</cp:lastPrinted>
  <dcterms:created xsi:type="dcterms:W3CDTF">2022-01-22T21:34:00Z</dcterms:created>
  <dcterms:modified xsi:type="dcterms:W3CDTF">2022-01-22T21:34:00Z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DIHK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-948914646</vt:i4>
  </property>
  <property fmtid="{D5CDD505-2E9C-101B-9397-08002B2CF9AE}" pid="10" name="_AuthorEmail">
    <vt:lpwstr>silvia.kupzog@dm-drogeriemarkt.de</vt:lpwstr>
  </property>
  <property fmtid="{D5CDD505-2E9C-101B-9397-08002B2CF9AE}" pid="11" name="_AuthorEmailDisplayName">
    <vt:lpwstr>Kupzog, Silvia</vt:lpwstr>
  </property>
  <property fmtid="{D5CDD505-2E9C-101B-9397-08002B2CF9AE}" pid="12" name="_EmailSubject">
    <vt:lpwstr/>
  </property>
  <property fmtid="{D5CDD505-2E9C-101B-9397-08002B2CF9AE}" pid="13" name="_ReviewingToolsShownOnce">
    <vt:lpwstr/>
  </property>
</Properties>
</file>